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0DE" w:rsidRDefault="008610DE" w:rsidP="0048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684885" w:rsidRDefault="00684885" w:rsidP="00684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684885" w:rsidRDefault="00684885" w:rsidP="00684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«СРЕДНЯЯ ОБЩЕОБРАЗОВАТЕЛЬНАЯ ШКОЛА №126»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684885" w:rsidTr="00684885">
        <w:tc>
          <w:tcPr>
            <w:tcW w:w="5069" w:type="dxa"/>
          </w:tcPr>
          <w:p w:rsidR="00684885" w:rsidRDefault="005B3B18" w:rsidP="00684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РАССМОТРЕНО</w:t>
            </w:r>
          </w:p>
          <w:p w:rsidR="00E36269" w:rsidRDefault="00E36269" w:rsidP="00D41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Прото</w:t>
            </w:r>
            <w:r w:rsidR="00957421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кол Педагогического совета</w:t>
            </w:r>
            <w:r w:rsidR="00957421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br/>
              <w:t>от _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.08.20</w:t>
            </w:r>
            <w:r w:rsidR="00350B7D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21</w:t>
            </w:r>
            <w:r w:rsidR="00957421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 №11</w:t>
            </w:r>
          </w:p>
        </w:tc>
        <w:tc>
          <w:tcPr>
            <w:tcW w:w="5069" w:type="dxa"/>
          </w:tcPr>
          <w:p w:rsidR="00684885" w:rsidRDefault="00E36269" w:rsidP="00E3626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УТВЕРЖДЕНО</w:t>
            </w:r>
          </w:p>
          <w:p w:rsidR="00E36269" w:rsidRDefault="00E36269" w:rsidP="00D41E1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Приказ</w:t>
            </w:r>
            <w:r w:rsidR="00350B7D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 Директора МБОУ «СОШ №126» от 30</w:t>
            </w:r>
            <w:r w:rsidR="00D41E11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.08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.20</w:t>
            </w:r>
            <w:r w:rsidR="00350B7D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 №01-08/</w:t>
            </w:r>
            <w:r w:rsidR="00350B7D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205</w:t>
            </w:r>
          </w:p>
        </w:tc>
      </w:tr>
    </w:tbl>
    <w:p w:rsidR="00684885" w:rsidRPr="00684885" w:rsidRDefault="00684885" w:rsidP="00684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</w:p>
    <w:p w:rsidR="00684885" w:rsidRDefault="00684885" w:rsidP="0048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E8674E" w:rsidRDefault="00E8674E" w:rsidP="0048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E8674E" w:rsidRDefault="00E8674E" w:rsidP="0048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E8674E" w:rsidRDefault="00E8674E" w:rsidP="0048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E8674E" w:rsidRDefault="00E8674E" w:rsidP="0048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E8674E" w:rsidRDefault="00E8674E" w:rsidP="0048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E8674E" w:rsidRDefault="00E8674E" w:rsidP="0048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684885" w:rsidRDefault="00684885" w:rsidP="0048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684885" w:rsidRDefault="007E06FA" w:rsidP="007E06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ДОПОЛНИТЕЛЬНАЯ ОБЩЕОБРАЗОВАТЕЛЬНАЯ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br/>
        <w:t>(ОБЩЕРАЗВИВАЮЩАЯ) ПРОГРАММА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br/>
        <w:t>МБОУ «СОШ №126»</w:t>
      </w:r>
    </w:p>
    <w:p w:rsidR="007E06FA" w:rsidRDefault="00AD5126" w:rsidP="007E06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В</w:t>
      </w:r>
      <w:r w:rsidR="005C78D5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озраст участников программы: 5,6</w:t>
      </w:r>
      <w:r w:rsidR="007E06F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-18 лет</w:t>
      </w:r>
    </w:p>
    <w:p w:rsidR="007E06FA" w:rsidRDefault="007E06FA" w:rsidP="007E06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Срок реализации: </w:t>
      </w:r>
      <w:r w:rsidR="00AD512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9 месяцев</w:t>
      </w:r>
    </w:p>
    <w:p w:rsidR="008E7DAB" w:rsidRDefault="008E7DAB" w:rsidP="008E7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2021-2022 уч.год</w:t>
      </w:r>
    </w:p>
    <w:p w:rsidR="008E7DAB" w:rsidRDefault="008E7DAB" w:rsidP="008E7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AD5126" w:rsidRDefault="00AD5126" w:rsidP="008E7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AD5126" w:rsidRDefault="00AD5126" w:rsidP="008E7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AD5126" w:rsidRPr="002176A4" w:rsidRDefault="00AD5126" w:rsidP="00AD51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Автор-составитель:</w: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br/>
        <w:t xml:space="preserve">Суханова Е.С., </w: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br/>
        <w:t>заместитель директора по УВР</w:t>
      </w:r>
    </w:p>
    <w:p w:rsidR="00AD5126" w:rsidRDefault="00AD5126" w:rsidP="008E7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8E7DAB" w:rsidRDefault="008E7DAB" w:rsidP="008E7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8E7DAB" w:rsidRDefault="008E7DAB" w:rsidP="008E7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8E7DAB" w:rsidRDefault="008E7DAB" w:rsidP="008E7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684885" w:rsidRDefault="00684885" w:rsidP="0048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684885" w:rsidRDefault="00684885" w:rsidP="0048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684885" w:rsidRDefault="00684885" w:rsidP="0048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684885" w:rsidRDefault="00684885" w:rsidP="0048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684885" w:rsidRDefault="00684885" w:rsidP="0048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684885" w:rsidRDefault="00684885" w:rsidP="0048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684885" w:rsidRDefault="00684885" w:rsidP="0048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684885" w:rsidRDefault="00684885" w:rsidP="0048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684885" w:rsidRDefault="006E02F6" w:rsidP="0048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</w:p>
    <w:p w:rsidR="00684885" w:rsidRDefault="00684885" w:rsidP="0048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2176A4" w:rsidRDefault="002176A4" w:rsidP="0048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2176A4" w:rsidRDefault="002176A4" w:rsidP="0048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BD6132" w:rsidRDefault="00BD6132" w:rsidP="0048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2176A4" w:rsidRDefault="002176A4" w:rsidP="00504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BD6132" w:rsidRDefault="00AD5126" w:rsidP="00840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Барнаул, 2021</w:t>
      </w:r>
    </w:p>
    <w:p w:rsidR="00D007D4" w:rsidRDefault="00D007D4" w:rsidP="00561A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B17B0" w:rsidRDefault="00CB17B0" w:rsidP="00645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5A775A" w:rsidRDefault="005A775A" w:rsidP="00645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4EC5" w:rsidRPr="008F4F23" w:rsidRDefault="00284EC5" w:rsidP="0048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F23">
        <w:rPr>
          <w:rFonts w:ascii="Times New Roman" w:hAnsi="Times New Roman" w:cs="Times New Roman"/>
          <w:b/>
          <w:bCs/>
          <w:sz w:val="28"/>
          <w:szCs w:val="28"/>
        </w:rPr>
        <w:t>1. Актуальность разработки программы</w:t>
      </w:r>
      <w:r w:rsidRPr="008F4F23">
        <w:rPr>
          <w:rFonts w:ascii="Times New Roman" w:hAnsi="Times New Roman" w:cs="Times New Roman"/>
          <w:sz w:val="28"/>
          <w:szCs w:val="28"/>
        </w:rPr>
        <w:t>.</w:t>
      </w:r>
    </w:p>
    <w:p w:rsidR="00284EC5" w:rsidRPr="008F4F23" w:rsidRDefault="00284EC5" w:rsidP="00310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F23">
        <w:rPr>
          <w:rFonts w:ascii="Times New Roman" w:hAnsi="Times New Roman" w:cs="Times New Roman"/>
          <w:sz w:val="28"/>
          <w:szCs w:val="28"/>
        </w:rPr>
        <w:t>Дополнительное образование – это вид образования, который</w:t>
      </w:r>
      <w:r w:rsidR="00310C96">
        <w:rPr>
          <w:rFonts w:ascii="Times New Roman" w:hAnsi="Times New Roman" w:cs="Times New Roman"/>
          <w:sz w:val="28"/>
          <w:szCs w:val="28"/>
        </w:rPr>
        <w:t xml:space="preserve"> </w:t>
      </w:r>
      <w:r w:rsidRPr="008F4F23">
        <w:rPr>
          <w:rFonts w:ascii="Times New Roman" w:hAnsi="Times New Roman" w:cs="Times New Roman"/>
          <w:sz w:val="28"/>
          <w:szCs w:val="28"/>
        </w:rPr>
        <w:t>направлен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 (Федеральный закон от 29.12.2012 г. № 273-ФЗ «Об образовании в Российской Федерации» (далее – 273-ФЗ), гл.1, ст. 2, п. 14).</w:t>
      </w:r>
    </w:p>
    <w:p w:rsidR="00284EC5" w:rsidRPr="008F4F23" w:rsidRDefault="00284EC5" w:rsidP="004824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F23">
        <w:rPr>
          <w:rFonts w:ascii="Times New Roman" w:hAnsi="Times New Roman" w:cs="Times New Roman"/>
          <w:sz w:val="28"/>
          <w:szCs w:val="28"/>
        </w:rPr>
        <w:t>Дополнительное образование детей – целенаправленный процесс воспитания, развития личности и обучения посредством реализации дополнительных образовательных программ, оказания дополнительных образовательных услуг и информационно- образовательной деят</w:t>
      </w:r>
      <w:r w:rsidR="0064560E">
        <w:rPr>
          <w:rFonts w:ascii="Times New Roman" w:hAnsi="Times New Roman" w:cs="Times New Roman"/>
          <w:sz w:val="28"/>
          <w:szCs w:val="28"/>
        </w:rPr>
        <w:t xml:space="preserve">ельности за пределами основных </w:t>
      </w:r>
      <w:r w:rsidRPr="008F4F23">
        <w:rPr>
          <w:rFonts w:ascii="Times New Roman" w:hAnsi="Times New Roman" w:cs="Times New Roman"/>
          <w:sz w:val="28"/>
          <w:szCs w:val="28"/>
        </w:rPr>
        <w:t>образовательных программ в интересах человека, государства.</w:t>
      </w:r>
    </w:p>
    <w:p w:rsidR="00284EC5" w:rsidRPr="008F4F23" w:rsidRDefault="00284EC5" w:rsidP="004824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F23">
        <w:rPr>
          <w:rFonts w:ascii="Times New Roman" w:hAnsi="Times New Roman" w:cs="Times New Roman"/>
          <w:sz w:val="28"/>
          <w:szCs w:val="28"/>
        </w:rPr>
        <w:t>Основное предназначение дополнительного образования -удовлетворение многообразных потребностей детей в познании и общении, которые не всегда могут быть реализованы в рамках предметного обучения в школе.</w:t>
      </w:r>
    </w:p>
    <w:p w:rsidR="00284EC5" w:rsidRPr="008F4F23" w:rsidRDefault="00284EC5" w:rsidP="004824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F23">
        <w:rPr>
          <w:rFonts w:ascii="Times New Roman" w:hAnsi="Times New Roman" w:cs="Times New Roman"/>
          <w:sz w:val="28"/>
          <w:szCs w:val="28"/>
        </w:rPr>
        <w:t>Создание в школе системы дополнительного образования учащихся позволяет сохранять и укреплять физическое и психическое здоровье детей, воспитывать устойчивый интерес к познавательной деятельности, оказывать положительной влияние на развитие творческих способностей учащихся.</w:t>
      </w:r>
    </w:p>
    <w:p w:rsidR="00284EC5" w:rsidRPr="008F4F23" w:rsidRDefault="00284EC5" w:rsidP="004824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F23">
        <w:rPr>
          <w:rFonts w:ascii="Times New Roman" w:hAnsi="Times New Roman" w:cs="Times New Roman"/>
          <w:sz w:val="28"/>
          <w:szCs w:val="28"/>
        </w:rPr>
        <w:t>Дополнительное образование детей рассматривается как важнейшая составляющая образовательного пространства. Оно социально востребовано, требует постоянного внимания и поддержки со стороны общества и государства как образование, органично сочетающее в себе воспитание, обучение и развитие личности ребенка. Основу современного дополнительного образования детей, и это существенно отличает его от традиционной внешкольной работы, составляет масштабный образовательный блок. Здесь обучение детей осуществляется на основе образовательных программ, разработанных, как правило, самими педагогами.</w:t>
      </w:r>
    </w:p>
    <w:p w:rsidR="00284EC5" w:rsidRPr="008F4F23" w:rsidRDefault="00284EC5" w:rsidP="004824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F23">
        <w:rPr>
          <w:rFonts w:ascii="Times New Roman" w:hAnsi="Times New Roman" w:cs="Times New Roman"/>
          <w:sz w:val="28"/>
          <w:szCs w:val="28"/>
        </w:rPr>
        <w:t>Особенность дополнительного образования состоит в том, что все его</w:t>
      </w:r>
    </w:p>
    <w:p w:rsidR="00472A58" w:rsidRDefault="00284EC5" w:rsidP="0048249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F4F23">
        <w:rPr>
          <w:rFonts w:ascii="Times New Roman" w:hAnsi="Times New Roman"/>
          <w:sz w:val="28"/>
          <w:szCs w:val="28"/>
        </w:rPr>
        <w:t>программы предлагаются детям по выбору, в соответствии с их интересами, природными склонностями и способностями. Многие дополнительные образовательные программы являются прямым продолжением базовых образовательных программ и дают при этом детям необходимые для жизни практические навыки. Уникальный образовательный потенциал дополнительного образования в дальнейшем может активно использоваться в процессе введения профильного обучения на старшей ступени общего образования.</w:t>
      </w:r>
    </w:p>
    <w:p w:rsidR="00472A58" w:rsidRDefault="00472A58" w:rsidP="0048249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21EA2">
        <w:rPr>
          <w:rFonts w:ascii="Times New Roman" w:hAnsi="Times New Roman"/>
          <w:sz w:val="28"/>
          <w:szCs w:val="28"/>
        </w:rPr>
        <w:t>Актуальность и педагогическая целесообразность организации</w:t>
      </w:r>
      <w:r w:rsidRPr="00472A58">
        <w:rPr>
          <w:rFonts w:ascii="Times New Roman" w:hAnsi="Times New Roman"/>
          <w:sz w:val="28"/>
          <w:szCs w:val="28"/>
        </w:rPr>
        <w:t xml:space="preserve"> дополнительного образования в МБОУ «СОШ №126» заключается </w:t>
      </w:r>
      <w:r>
        <w:rPr>
          <w:rFonts w:ascii="Times New Roman" w:hAnsi="Times New Roman"/>
          <w:sz w:val="28"/>
          <w:szCs w:val="28"/>
        </w:rPr>
        <w:t xml:space="preserve">также </w:t>
      </w:r>
      <w:r w:rsidRPr="00472A58">
        <w:rPr>
          <w:rFonts w:ascii="Times New Roman" w:hAnsi="Times New Roman"/>
          <w:sz w:val="28"/>
          <w:szCs w:val="28"/>
        </w:rPr>
        <w:t>в том, что оно, дополняя возможности и потенциалы общего образования, помогает обеспечивать непрерывность образования, развивать и осуществлять в полной мере технологии и идеи личностно-ориентированного образования.</w:t>
      </w:r>
    </w:p>
    <w:p w:rsidR="007E2C02" w:rsidRDefault="007E2C02" w:rsidP="00FC49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E2C02" w:rsidRDefault="007E2C02" w:rsidP="00FC49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04635" w:rsidRDefault="00504635" w:rsidP="00FC49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849DB" w:rsidRDefault="00F849DB" w:rsidP="00FC49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04635" w:rsidRDefault="00504635" w:rsidP="00FC49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60AD" w:rsidRPr="00522347" w:rsidRDefault="008760AD" w:rsidP="00FC49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2347">
        <w:rPr>
          <w:rFonts w:ascii="Times New Roman" w:hAnsi="Times New Roman"/>
          <w:b/>
          <w:sz w:val="28"/>
          <w:szCs w:val="28"/>
        </w:rPr>
        <w:lastRenderedPageBreak/>
        <w:t>2. Направленность программы</w:t>
      </w:r>
    </w:p>
    <w:p w:rsidR="00522347" w:rsidRPr="00522347" w:rsidRDefault="00522347" w:rsidP="00310C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общеобразовательная (общеразвивающая</w:t>
      </w:r>
      <w:r w:rsidR="001B22F7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программа</w:t>
      </w:r>
      <w:r w:rsidRPr="00522347">
        <w:rPr>
          <w:rFonts w:ascii="Times New Roman" w:hAnsi="Times New Roman"/>
          <w:sz w:val="28"/>
          <w:szCs w:val="28"/>
        </w:rPr>
        <w:t xml:space="preserve"> является комплексной и включает в себя следующие</w:t>
      </w:r>
      <w:r w:rsidR="00775A3E">
        <w:rPr>
          <w:rFonts w:ascii="Times New Roman" w:hAnsi="Times New Roman"/>
          <w:sz w:val="28"/>
          <w:szCs w:val="28"/>
        </w:rPr>
        <w:t xml:space="preserve"> </w:t>
      </w:r>
      <w:r w:rsidRPr="00522347">
        <w:rPr>
          <w:rFonts w:ascii="Times New Roman" w:hAnsi="Times New Roman"/>
          <w:sz w:val="28"/>
          <w:szCs w:val="28"/>
        </w:rPr>
        <w:t>направлен</w:t>
      </w:r>
      <w:r w:rsidR="00775A3E"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z w:val="28"/>
          <w:szCs w:val="28"/>
        </w:rPr>
        <w:t>:</w:t>
      </w:r>
    </w:p>
    <w:p w:rsidR="00FC493C" w:rsidRDefault="00FC493C" w:rsidP="00FC493C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22347">
        <w:rPr>
          <w:rFonts w:ascii="Times New Roman" w:hAnsi="Times New Roman"/>
          <w:sz w:val="28"/>
          <w:szCs w:val="28"/>
        </w:rPr>
        <w:t>- физкульту</w:t>
      </w:r>
      <w:r w:rsidR="00310C96">
        <w:rPr>
          <w:rFonts w:ascii="Times New Roman" w:hAnsi="Times New Roman"/>
          <w:sz w:val="28"/>
          <w:szCs w:val="28"/>
        </w:rPr>
        <w:t>рно-спортивное;</w:t>
      </w:r>
      <w:r w:rsidR="00310C96">
        <w:rPr>
          <w:rFonts w:ascii="Times New Roman" w:hAnsi="Times New Roman"/>
          <w:sz w:val="28"/>
          <w:szCs w:val="28"/>
        </w:rPr>
        <w:br/>
        <w:t>- художественное</w:t>
      </w:r>
      <w:r w:rsidRPr="00522347">
        <w:rPr>
          <w:rFonts w:ascii="Times New Roman" w:hAnsi="Times New Roman"/>
          <w:sz w:val="28"/>
          <w:szCs w:val="28"/>
        </w:rPr>
        <w:t>;</w:t>
      </w:r>
    </w:p>
    <w:p w:rsidR="00DC5A65" w:rsidRDefault="00DC5A65" w:rsidP="00FC493C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-естественно научное;</w:t>
      </w:r>
    </w:p>
    <w:p w:rsidR="00DC5A65" w:rsidRPr="00522347" w:rsidRDefault="00DC5A65" w:rsidP="00FC493C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-Социально-гуманитарное.</w:t>
      </w:r>
    </w:p>
    <w:p w:rsidR="00CB17B0" w:rsidRDefault="00522347" w:rsidP="0048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84EC5" w:rsidRPr="008F4F2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B17B0">
        <w:rPr>
          <w:rFonts w:ascii="Times New Roman" w:hAnsi="Times New Roman" w:cs="Times New Roman"/>
          <w:b/>
          <w:bCs/>
          <w:sz w:val="28"/>
          <w:szCs w:val="28"/>
        </w:rPr>
        <w:t xml:space="preserve"> Возрастные особенности</w:t>
      </w:r>
    </w:p>
    <w:p w:rsidR="00474CAF" w:rsidRPr="008D0463" w:rsidRDefault="00474CAF" w:rsidP="00474C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74CAF">
        <w:rPr>
          <w:rFonts w:ascii="Times New Roman" w:hAnsi="Times New Roman" w:cs="Times New Roman"/>
          <w:bCs/>
          <w:sz w:val="28"/>
          <w:szCs w:val="28"/>
        </w:rPr>
        <w:t>Дополнительная общеобразовательная (общеразвивающая) программа МБОУ «СОШ №126» предназначена</w:t>
      </w:r>
      <w:r w:rsidR="004C34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78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учащихся школы от 5,6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18 лет </w:t>
      </w:r>
      <w:r w:rsidR="001B2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1B22F7" w:rsidRPr="008D04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основана</w:t>
      </w:r>
      <w:r w:rsidRPr="008D04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возрастной преемственности и </w:t>
      </w:r>
      <w:r w:rsidRPr="008D04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поэтапности.</w:t>
      </w:r>
      <w:r w:rsidR="004C349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8F4F23">
        <w:rPr>
          <w:rFonts w:ascii="Times New Roman" w:hAnsi="Times New Roman" w:cs="Times New Roman"/>
          <w:sz w:val="28"/>
          <w:szCs w:val="28"/>
        </w:rPr>
        <w:t>С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="001B22F7">
        <w:rPr>
          <w:rFonts w:ascii="Times New Roman" w:hAnsi="Times New Roman" w:cs="Times New Roman"/>
          <w:sz w:val="28"/>
          <w:szCs w:val="28"/>
        </w:rPr>
        <w:t xml:space="preserve">том возрастных, </w:t>
      </w:r>
      <w:r w:rsidR="00DF5C7D" w:rsidRPr="008F4F23">
        <w:rPr>
          <w:rFonts w:ascii="Times New Roman" w:hAnsi="Times New Roman" w:cs="Times New Roman"/>
          <w:sz w:val="28"/>
          <w:szCs w:val="28"/>
        </w:rPr>
        <w:t>психологических особенностей,</w:t>
      </w:r>
      <w:r w:rsidRPr="008F4F23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DF5C7D" w:rsidRPr="008F4F23">
        <w:rPr>
          <w:rFonts w:ascii="Times New Roman" w:hAnsi="Times New Roman" w:cs="Times New Roman"/>
          <w:sz w:val="28"/>
          <w:szCs w:val="28"/>
        </w:rPr>
        <w:t>на</w:t>
      </w:r>
      <w:r w:rsidR="00DF5C7D">
        <w:rPr>
          <w:rFonts w:ascii="Times New Roman" w:hAnsi="Times New Roman" w:cs="Times New Roman"/>
          <w:sz w:val="28"/>
          <w:szCs w:val="28"/>
        </w:rPr>
        <w:t xml:space="preserve"> </w:t>
      </w:r>
      <w:r w:rsidR="00DF5C7D" w:rsidRPr="008F4F23">
        <w:rPr>
          <w:rFonts w:ascii="Times New Roman" w:hAnsi="Times New Roman" w:cs="Times New Roman"/>
          <w:sz w:val="28"/>
          <w:szCs w:val="28"/>
        </w:rPr>
        <w:t>каждом этапе обучения,</w:t>
      </w:r>
      <w:r w:rsidRPr="008F4F23">
        <w:rPr>
          <w:rFonts w:ascii="Times New Roman" w:hAnsi="Times New Roman" w:cs="Times New Roman"/>
          <w:sz w:val="28"/>
          <w:szCs w:val="28"/>
        </w:rPr>
        <w:t xml:space="preserve"> меняются </w:t>
      </w:r>
      <w:r>
        <w:rPr>
          <w:rFonts w:ascii="Times New Roman" w:hAnsi="Times New Roman" w:cs="Times New Roman"/>
          <w:sz w:val="28"/>
          <w:szCs w:val="28"/>
        </w:rPr>
        <w:t xml:space="preserve">цели и </w:t>
      </w:r>
      <w:r w:rsidRPr="008D0463">
        <w:rPr>
          <w:rFonts w:ascii="Times New Roman" w:hAnsi="Times New Roman" w:cs="Times New Roman"/>
          <w:bCs/>
          <w:iCs/>
          <w:sz w:val="28"/>
          <w:szCs w:val="28"/>
        </w:rPr>
        <w:t>задачи дополнительного образования:</w:t>
      </w:r>
    </w:p>
    <w:p w:rsidR="00BF7631" w:rsidRPr="008D0463" w:rsidRDefault="00BF7631" w:rsidP="00BF7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D0463">
        <w:rPr>
          <w:rFonts w:ascii="Times New Roman" w:hAnsi="Times New Roman" w:cs="Times New Roman"/>
          <w:b/>
          <w:color w:val="000000" w:themeColor="text1"/>
          <w:spacing w:val="-28"/>
          <w:sz w:val="28"/>
          <w:szCs w:val="28"/>
        </w:rPr>
        <w:t xml:space="preserve">1 этап - </w:t>
      </w:r>
      <w:r w:rsidRPr="008D0463">
        <w:rPr>
          <w:rFonts w:ascii="Times New Roman" w:eastAsia="Times New Roman" w:hAnsi="Times New Roman" w:cs="Times New Roman"/>
          <w:b/>
          <w:color w:val="000000" w:themeColor="text1"/>
          <w:spacing w:val="7"/>
          <w:sz w:val="28"/>
          <w:szCs w:val="28"/>
        </w:rPr>
        <w:t xml:space="preserve">подготовительный </w:t>
      </w:r>
      <w:r w:rsidR="005C78D5">
        <w:rPr>
          <w:rFonts w:ascii="Times New Roman" w:eastAsia="Times New Roman" w:hAnsi="Times New Roman" w:cs="Times New Roman"/>
          <w:b/>
          <w:color w:val="000000" w:themeColor="text1"/>
          <w:spacing w:val="7"/>
          <w:sz w:val="28"/>
          <w:szCs w:val="28"/>
        </w:rPr>
        <w:t>(5</w:t>
      </w:r>
      <w:r>
        <w:rPr>
          <w:rFonts w:ascii="Times New Roman" w:eastAsia="Times New Roman" w:hAnsi="Times New Roman" w:cs="Times New Roman"/>
          <w:b/>
          <w:color w:val="000000" w:themeColor="text1"/>
          <w:spacing w:val="7"/>
          <w:sz w:val="28"/>
          <w:szCs w:val="28"/>
        </w:rPr>
        <w:t>,6</w:t>
      </w:r>
      <w:r w:rsidRPr="008D0463">
        <w:rPr>
          <w:rFonts w:ascii="Times New Roman" w:eastAsia="Times New Roman" w:hAnsi="Times New Roman" w:cs="Times New Roman"/>
          <w:b/>
          <w:color w:val="000000" w:themeColor="text1"/>
          <w:spacing w:val="7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color w:val="000000" w:themeColor="text1"/>
          <w:spacing w:val="7"/>
          <w:sz w:val="28"/>
          <w:szCs w:val="28"/>
        </w:rPr>
        <w:t>7</w:t>
      </w:r>
      <w:r w:rsidRPr="008D0463">
        <w:rPr>
          <w:rFonts w:ascii="Times New Roman" w:eastAsia="Times New Roman" w:hAnsi="Times New Roman" w:cs="Times New Roman"/>
          <w:b/>
          <w:color w:val="000000" w:themeColor="text1"/>
          <w:spacing w:val="7"/>
          <w:sz w:val="28"/>
          <w:szCs w:val="28"/>
        </w:rPr>
        <w:t xml:space="preserve"> лет).</w:t>
      </w:r>
    </w:p>
    <w:p w:rsidR="00BF7631" w:rsidRPr="008D0463" w:rsidRDefault="00BF7631" w:rsidP="00BF7631">
      <w:pPr>
        <w:shd w:val="clear" w:color="auto" w:fill="FFFFFF"/>
        <w:tabs>
          <w:tab w:val="left" w:pos="365"/>
        </w:tabs>
        <w:spacing w:after="0" w:line="240" w:lineRule="auto"/>
        <w:ind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0463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</w:rPr>
        <w:tab/>
      </w:r>
      <w:r w:rsidRPr="008D0463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</w:rPr>
        <w:tab/>
        <w:t xml:space="preserve">В основе образования учащихся этого возраста </w:t>
      </w:r>
      <w:r w:rsidRPr="008D04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заложено развивающее обучение.</w:t>
      </w:r>
    </w:p>
    <w:p w:rsidR="00BF7631" w:rsidRPr="008D0463" w:rsidRDefault="00BF7631" w:rsidP="00BF76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04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</w:t>
      </w:r>
      <w:r w:rsidR="00F849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вательные цели на данном уровне</w:t>
      </w:r>
      <w:r w:rsidRPr="008D04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BF7631" w:rsidRPr="008D0463" w:rsidRDefault="00BF7631" w:rsidP="00BF7631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04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выявление и развитие способностей, склонностей и интересов детей;</w:t>
      </w:r>
    </w:p>
    <w:p w:rsidR="00BF7631" w:rsidRPr="008D0463" w:rsidRDefault="00BF7631" w:rsidP="00BF7631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04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развитие потребности в познании мира и ценности культуры;</w:t>
      </w:r>
    </w:p>
    <w:p w:rsidR="00BF7631" w:rsidRPr="008D0463" w:rsidRDefault="00BF7631" w:rsidP="00BF7631">
      <w:pPr>
        <w:shd w:val="clear" w:color="auto" w:fill="FFFFFF"/>
        <w:tabs>
          <w:tab w:val="left" w:pos="720"/>
        </w:tabs>
        <w:spacing w:after="0" w:line="240" w:lineRule="auto"/>
        <w:ind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046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D046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D0463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</w:rPr>
        <w:t>создание условий для побуждения творческих способностей каждого</w:t>
      </w:r>
      <w:r w:rsidRPr="008D0463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</w:rPr>
        <w:br/>
      </w:r>
      <w:r w:rsidRPr="008D0463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ребёнка.</w:t>
      </w:r>
    </w:p>
    <w:p w:rsidR="00BF7631" w:rsidRPr="008D0463" w:rsidRDefault="00BF7631" w:rsidP="00474CAF">
      <w:pPr>
        <w:shd w:val="clear" w:color="auto" w:fill="FFFFFF"/>
        <w:spacing w:after="0" w:line="240" w:lineRule="auto"/>
        <w:ind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04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Основной педагогической технологией является игра. </w:t>
      </w:r>
    </w:p>
    <w:p w:rsidR="00BF7631" w:rsidRPr="008D0463" w:rsidRDefault="00BF7631" w:rsidP="00BF7631">
      <w:pPr>
        <w:shd w:val="clear" w:color="auto" w:fill="FFFFFF"/>
        <w:tabs>
          <w:tab w:val="left" w:pos="365"/>
        </w:tabs>
        <w:spacing w:after="0" w:line="240" w:lineRule="auto"/>
        <w:ind w:hanging="14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0463">
        <w:rPr>
          <w:rFonts w:ascii="Times New Roman" w:hAnsi="Times New Roman" w:cs="Times New Roman"/>
          <w:b/>
          <w:color w:val="000000" w:themeColor="text1"/>
          <w:spacing w:val="-15"/>
          <w:sz w:val="28"/>
          <w:szCs w:val="28"/>
        </w:rPr>
        <w:tab/>
      </w:r>
      <w:r w:rsidRPr="008D0463">
        <w:rPr>
          <w:rFonts w:ascii="Times New Roman" w:hAnsi="Times New Roman" w:cs="Times New Roman"/>
          <w:b/>
          <w:color w:val="000000" w:themeColor="text1"/>
          <w:spacing w:val="-15"/>
          <w:sz w:val="28"/>
          <w:szCs w:val="28"/>
        </w:rPr>
        <w:tab/>
        <w:t>2 этап - о</w:t>
      </w:r>
      <w:r w:rsidRPr="008D0463"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</w:rPr>
        <w:t>риентирующий (самоопределение) - 7-11 лет.</w:t>
      </w:r>
    </w:p>
    <w:p w:rsidR="00BF7631" w:rsidRPr="008D0463" w:rsidRDefault="00BF7631" w:rsidP="00BF7631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04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Задачи обучения на данном этапе:</w:t>
      </w:r>
    </w:p>
    <w:p w:rsidR="00BF7631" w:rsidRPr="008D0463" w:rsidRDefault="00BF7631" w:rsidP="00BF7631">
      <w:pPr>
        <w:shd w:val="clear" w:color="auto" w:fill="FFFFFF"/>
        <w:tabs>
          <w:tab w:val="left" w:pos="720"/>
        </w:tabs>
        <w:spacing w:after="0" w:line="240" w:lineRule="auto"/>
        <w:ind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046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D046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D0463">
        <w:rPr>
          <w:rFonts w:ascii="Times New Roman" w:eastAsia="Times New Roman" w:hAnsi="Times New Roman" w:cs="Times New Roman"/>
          <w:color w:val="000000" w:themeColor="text1"/>
          <w:spacing w:val="9"/>
          <w:sz w:val="28"/>
          <w:szCs w:val="28"/>
        </w:rPr>
        <w:t xml:space="preserve">создание условий для свободы выбора и переноса опыта творчества, </w:t>
      </w:r>
      <w:r w:rsidRPr="008D04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приобретённого в конкретной деятельности на другие виды деятельности.</w:t>
      </w:r>
    </w:p>
    <w:p w:rsidR="00BF7631" w:rsidRPr="008D0463" w:rsidRDefault="00BF7631" w:rsidP="00BF7631">
      <w:pPr>
        <w:shd w:val="clear" w:color="auto" w:fill="FFFFFF"/>
        <w:spacing w:after="0" w:line="240" w:lineRule="auto"/>
        <w:ind w:right="1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04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Основная педагогическая технологи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 - репродуктивная с элементами </w:t>
      </w:r>
      <w:r w:rsidRPr="008D04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творческой и игровой деятельности, осваивается опыт деятельности по</w:t>
      </w:r>
      <w:r w:rsidR="009674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8D04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образцу. Обучающиеся самостоятельной работе уже выходят на уровень </w:t>
      </w:r>
      <w:r w:rsidRPr="008D0463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выбора вида деятельности.</w:t>
      </w:r>
    </w:p>
    <w:p w:rsidR="00BF7631" w:rsidRPr="008D0463" w:rsidRDefault="00BF7631" w:rsidP="00BF7631">
      <w:pPr>
        <w:shd w:val="clear" w:color="auto" w:fill="FFFFFF"/>
        <w:tabs>
          <w:tab w:val="left" w:pos="365"/>
        </w:tabs>
        <w:spacing w:after="0" w:line="240" w:lineRule="auto"/>
        <w:ind w:hanging="14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0463">
        <w:rPr>
          <w:rFonts w:ascii="Times New Roman" w:hAnsi="Times New Roman" w:cs="Times New Roman"/>
          <w:b/>
          <w:color w:val="000000" w:themeColor="text1"/>
          <w:spacing w:val="-14"/>
          <w:sz w:val="28"/>
          <w:szCs w:val="28"/>
        </w:rPr>
        <w:tab/>
      </w:r>
      <w:r w:rsidRPr="008D0463">
        <w:rPr>
          <w:rFonts w:ascii="Times New Roman" w:hAnsi="Times New Roman" w:cs="Times New Roman"/>
          <w:b/>
          <w:color w:val="000000" w:themeColor="text1"/>
          <w:spacing w:val="-14"/>
          <w:sz w:val="28"/>
          <w:szCs w:val="28"/>
        </w:rPr>
        <w:tab/>
        <w:t xml:space="preserve">3 этап - </w:t>
      </w:r>
      <w:proofErr w:type="spellStart"/>
      <w:r w:rsidRPr="008D0463">
        <w:rPr>
          <w:rFonts w:ascii="Times New Roman" w:hAnsi="Times New Roman" w:cs="Times New Roman"/>
          <w:b/>
          <w:color w:val="000000" w:themeColor="text1"/>
          <w:spacing w:val="-14"/>
          <w:sz w:val="28"/>
          <w:szCs w:val="28"/>
        </w:rPr>
        <w:t>д</w:t>
      </w:r>
      <w:r w:rsidRPr="008D04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опрофессиональной</w:t>
      </w:r>
      <w:proofErr w:type="spellEnd"/>
      <w:r w:rsidRPr="008D04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подготовки (12-15 лет).</w:t>
      </w:r>
    </w:p>
    <w:p w:rsidR="00BF7631" w:rsidRPr="008D0463" w:rsidRDefault="00BF7631" w:rsidP="00BF7631">
      <w:pPr>
        <w:shd w:val="clear" w:color="auto" w:fill="FFFFFF"/>
        <w:spacing w:after="0" w:line="240" w:lineRule="auto"/>
        <w:ind w:right="10" w:firstLine="70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D0463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Воспитывается желание выполнить работу самостоятельно, стремление </w:t>
      </w:r>
      <w:r w:rsidRPr="008D046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</w:rPr>
        <w:t xml:space="preserve">его к качественному завершению, желанию продемонстрировать </w:t>
      </w:r>
      <w:r w:rsidRPr="008D04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сделанное, принять участие в выставках, конкурсах, соревнованиях.</w:t>
      </w:r>
    </w:p>
    <w:p w:rsidR="00BF7631" w:rsidRPr="008D0463" w:rsidRDefault="00BF7631" w:rsidP="00BF7631">
      <w:pPr>
        <w:shd w:val="clear" w:color="auto" w:fill="FFFFFF"/>
        <w:tabs>
          <w:tab w:val="left" w:pos="365"/>
        </w:tabs>
        <w:spacing w:after="0" w:line="240" w:lineRule="auto"/>
        <w:ind w:hanging="14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0463">
        <w:rPr>
          <w:rFonts w:ascii="Times New Roman" w:hAnsi="Times New Roman" w:cs="Times New Roman"/>
          <w:b/>
          <w:color w:val="000000" w:themeColor="text1"/>
          <w:spacing w:val="-14"/>
          <w:sz w:val="28"/>
          <w:szCs w:val="28"/>
        </w:rPr>
        <w:tab/>
      </w:r>
      <w:r w:rsidRPr="008D0463">
        <w:rPr>
          <w:rFonts w:ascii="Times New Roman" w:hAnsi="Times New Roman" w:cs="Times New Roman"/>
          <w:b/>
          <w:color w:val="000000" w:themeColor="text1"/>
          <w:spacing w:val="-14"/>
          <w:sz w:val="28"/>
          <w:szCs w:val="28"/>
        </w:rPr>
        <w:tab/>
        <w:t>4 этап - т</w:t>
      </w:r>
      <w:r w:rsidRPr="008D04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ворческого и профессионального самоопределения (16 лет и старше).</w:t>
      </w:r>
    </w:p>
    <w:p w:rsidR="00BF7631" w:rsidRPr="008D0463" w:rsidRDefault="00BF7631" w:rsidP="00BF7631">
      <w:pPr>
        <w:shd w:val="clear" w:color="auto" w:fill="FFFFFF"/>
        <w:spacing w:after="0" w:line="240" w:lineRule="auto"/>
        <w:ind w:right="10" w:firstLine="70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04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Рост познавательной и творческой активности и увлечённая работа над конкретным делом. Формирование стойкого интереса к выбранному виду деятельности.</w:t>
      </w:r>
    </w:p>
    <w:p w:rsidR="00BF7631" w:rsidRPr="008D0463" w:rsidRDefault="00BF7631" w:rsidP="00BF7631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D0463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В центре системы дополнительного образования МБОУ «СОШ №126» </w:t>
      </w:r>
      <w:r w:rsidRPr="008D0463">
        <w:rPr>
          <w:rFonts w:ascii="Times New Roman" w:eastAsia="Times New Roman" w:hAnsi="Times New Roman" w:cs="Times New Roman"/>
          <w:b/>
          <w:color w:val="000000" w:themeColor="text1"/>
          <w:spacing w:val="-3"/>
          <w:sz w:val="28"/>
          <w:szCs w:val="28"/>
        </w:rPr>
        <w:t>учащийся</w:t>
      </w:r>
      <w:r w:rsidRPr="008D0463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8"/>
          <w:szCs w:val="28"/>
        </w:rPr>
        <w:t xml:space="preserve"> - </w:t>
      </w:r>
      <w:r w:rsidRPr="008D0463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активный </w:t>
      </w:r>
      <w:r w:rsidRPr="008D0463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</w:rPr>
        <w:t xml:space="preserve">участник образовательного процесса, пользующийся правом выбора на </w:t>
      </w:r>
      <w:r w:rsidRPr="008D04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разных ступенях возрастного развития. Образование организовано как </w:t>
      </w:r>
      <w:r w:rsidRPr="008D0463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целостная духовно-материальная среда, вводящая человека в </w:t>
      </w:r>
      <w:r w:rsidRPr="008D0463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</w:rPr>
        <w:t xml:space="preserve">мир культуры, творчества, расширяющая границы его ориентации от </w:t>
      </w:r>
      <w:r w:rsidRPr="008D04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общего интереса до выбора профессии.</w:t>
      </w:r>
    </w:p>
    <w:p w:rsidR="007E6F5A" w:rsidRPr="0061780A" w:rsidRDefault="007E6F5A" w:rsidP="007E6F5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80A"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  <w:t> </w:t>
      </w:r>
      <w:r w:rsidRPr="00617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обучения. </w:t>
      </w:r>
    </w:p>
    <w:p w:rsidR="007E6F5A" w:rsidRPr="00AD23AB" w:rsidRDefault="007E6F5A" w:rsidP="004C349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F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общеобразовательная (общеразвива</w:t>
      </w:r>
      <w:r w:rsidR="001B22F7">
        <w:rPr>
          <w:rFonts w:ascii="Times New Roman" w:eastAsia="Times New Roman" w:hAnsi="Times New Roman" w:cs="Times New Roman"/>
          <w:sz w:val="28"/>
          <w:szCs w:val="28"/>
          <w:lang w:eastAsia="ru-RU"/>
        </w:rPr>
        <w:t>ющая) программа МБОУ «СОШ №126»</w:t>
      </w:r>
      <w:r w:rsidRPr="007E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очной </w:t>
      </w:r>
      <w:r w:rsidR="00037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групповой </w:t>
      </w:r>
      <w:r w:rsidRPr="007E6F5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форме. Очная форма обучения предполагает освоение дополнительных общеобразовательных программ при непосредственном посещении объединения.</w:t>
      </w:r>
    </w:p>
    <w:p w:rsidR="00284EC5" w:rsidRPr="008F4F23" w:rsidRDefault="00284EC5" w:rsidP="0048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4F2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Принципы</w:t>
      </w:r>
    </w:p>
    <w:p w:rsidR="00284EC5" w:rsidRPr="008F4F23" w:rsidRDefault="00284EC5" w:rsidP="004C3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F23">
        <w:rPr>
          <w:rFonts w:ascii="Times New Roman" w:hAnsi="Times New Roman" w:cs="Times New Roman"/>
          <w:sz w:val="28"/>
          <w:szCs w:val="28"/>
        </w:rPr>
        <w:t>При организации дополнительного образования детей школа опирается наследующие приоритетные принципы:</w:t>
      </w:r>
    </w:p>
    <w:p w:rsidR="00284EC5" w:rsidRPr="008F4F23" w:rsidRDefault="000D6A63" w:rsidP="0048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4EC5" w:rsidRPr="008F4F23">
        <w:rPr>
          <w:rFonts w:ascii="Times New Roman" w:hAnsi="Times New Roman" w:cs="Times New Roman"/>
          <w:b/>
          <w:bCs/>
          <w:sz w:val="28"/>
          <w:szCs w:val="28"/>
        </w:rPr>
        <w:t>Принцип доступности.</w:t>
      </w:r>
    </w:p>
    <w:p w:rsidR="00284EC5" w:rsidRPr="008F4F23" w:rsidRDefault="00284EC5" w:rsidP="0048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F23">
        <w:rPr>
          <w:rFonts w:ascii="Times New Roman" w:hAnsi="Times New Roman" w:cs="Times New Roman"/>
          <w:sz w:val="28"/>
          <w:szCs w:val="28"/>
        </w:rPr>
        <w:t xml:space="preserve">Дополнительное образование – образование </w:t>
      </w:r>
      <w:r w:rsidRPr="00281365">
        <w:rPr>
          <w:rFonts w:ascii="Times New Roman" w:hAnsi="Times New Roman" w:cs="Times New Roman"/>
          <w:bCs/>
          <w:iCs/>
          <w:sz w:val="28"/>
          <w:szCs w:val="28"/>
        </w:rPr>
        <w:t>доступное</w:t>
      </w:r>
      <w:r w:rsidRPr="00281365">
        <w:rPr>
          <w:rFonts w:ascii="Times New Roman" w:hAnsi="Times New Roman" w:cs="Times New Roman"/>
          <w:sz w:val="28"/>
          <w:szCs w:val="28"/>
        </w:rPr>
        <w:t>.</w:t>
      </w:r>
      <w:r w:rsidRPr="008F4F23">
        <w:rPr>
          <w:rFonts w:ascii="Times New Roman" w:hAnsi="Times New Roman" w:cs="Times New Roman"/>
          <w:sz w:val="28"/>
          <w:szCs w:val="28"/>
        </w:rPr>
        <w:t xml:space="preserve"> Здесь могут</w:t>
      </w:r>
    </w:p>
    <w:p w:rsidR="00284EC5" w:rsidRPr="008F4F23" w:rsidRDefault="00284EC5" w:rsidP="0048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F23">
        <w:rPr>
          <w:rFonts w:ascii="Times New Roman" w:hAnsi="Times New Roman" w:cs="Times New Roman"/>
          <w:sz w:val="28"/>
          <w:szCs w:val="28"/>
        </w:rPr>
        <w:t>заниматься любые дети – «обычные», еще не нашедшие своего особого призвания; одаренные; «проблемные» – с отклонениями в развитии, в</w:t>
      </w:r>
      <w:r w:rsidR="009674BD">
        <w:rPr>
          <w:rFonts w:ascii="Times New Roman" w:hAnsi="Times New Roman" w:cs="Times New Roman"/>
          <w:sz w:val="28"/>
          <w:szCs w:val="28"/>
        </w:rPr>
        <w:t xml:space="preserve"> </w:t>
      </w:r>
      <w:r w:rsidRPr="008F4F23">
        <w:rPr>
          <w:rFonts w:ascii="Times New Roman" w:hAnsi="Times New Roman" w:cs="Times New Roman"/>
          <w:sz w:val="28"/>
          <w:szCs w:val="28"/>
        </w:rPr>
        <w:t>поведении, дети-инвалиды. При этом система дополнительного образования детей является своего рода механизмом социального выравнивания возможностей получения персонифицированного образования. Одной из главных гарантий реализации принципа равенства образовательных возможностей является бесплатность предоставляемых школой услуг.</w:t>
      </w:r>
    </w:p>
    <w:p w:rsidR="00284EC5" w:rsidRPr="008F4F23" w:rsidRDefault="000D6A63" w:rsidP="0048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4EC5" w:rsidRPr="008F4F23">
        <w:rPr>
          <w:rFonts w:ascii="Times New Roman" w:hAnsi="Times New Roman" w:cs="Times New Roman"/>
          <w:b/>
          <w:bCs/>
          <w:sz w:val="28"/>
          <w:szCs w:val="28"/>
        </w:rPr>
        <w:t>Принцип природосообразности.</w:t>
      </w:r>
    </w:p>
    <w:p w:rsidR="00284EC5" w:rsidRPr="008F4F23" w:rsidRDefault="00284EC5" w:rsidP="0048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F23">
        <w:rPr>
          <w:rFonts w:ascii="Times New Roman" w:hAnsi="Times New Roman" w:cs="Times New Roman"/>
          <w:sz w:val="28"/>
          <w:szCs w:val="28"/>
        </w:rPr>
        <w:t>Дополнительные общеобразовательные программы отвечают тем или иным потребностям и интересам детей. Если программа не соответствует запросам или перестает пользоваться спросом, она просто "уходит со сцены".</w:t>
      </w:r>
    </w:p>
    <w:p w:rsidR="00284EC5" w:rsidRPr="008F4F23" w:rsidRDefault="000D6A63" w:rsidP="0048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4EC5" w:rsidRPr="008F4F23">
        <w:rPr>
          <w:rFonts w:ascii="Times New Roman" w:hAnsi="Times New Roman" w:cs="Times New Roman"/>
          <w:b/>
          <w:bCs/>
          <w:sz w:val="28"/>
          <w:szCs w:val="28"/>
        </w:rPr>
        <w:t>Принцип индивидуальности</w:t>
      </w:r>
    </w:p>
    <w:p w:rsidR="00284EC5" w:rsidRPr="008F4F23" w:rsidRDefault="00284EC5" w:rsidP="0048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F23">
        <w:rPr>
          <w:rFonts w:ascii="Times New Roman" w:hAnsi="Times New Roman" w:cs="Times New Roman"/>
          <w:sz w:val="28"/>
          <w:szCs w:val="28"/>
        </w:rPr>
        <w:t>Дополнительное образование реализует право ребенка на овладение</w:t>
      </w:r>
    </w:p>
    <w:p w:rsidR="00284EC5" w:rsidRPr="008F4F23" w:rsidRDefault="00284EC5" w:rsidP="0048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F23">
        <w:rPr>
          <w:rFonts w:ascii="Times New Roman" w:hAnsi="Times New Roman" w:cs="Times New Roman"/>
          <w:sz w:val="28"/>
          <w:szCs w:val="28"/>
        </w:rPr>
        <w:t>знаниями и умениями в индивидуальном темпе и объеме, на смену предмета и вида деятельности, конкретного объединения и даже педагога. При этом успехи ребенка принято сравнивать в первую очередь с предыдущим уровнем его знаний и умений, а стиль, темп, качество его работы – не подвергать порицаниям.</w:t>
      </w:r>
    </w:p>
    <w:p w:rsidR="00284EC5" w:rsidRPr="008F4F23" w:rsidRDefault="000D6A63" w:rsidP="0048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4EC5" w:rsidRPr="008F4F23">
        <w:rPr>
          <w:rFonts w:ascii="Times New Roman" w:hAnsi="Times New Roman" w:cs="Times New Roman"/>
          <w:b/>
          <w:bCs/>
          <w:sz w:val="28"/>
          <w:szCs w:val="28"/>
        </w:rPr>
        <w:t>Принцип свободного выбора и ответственности</w:t>
      </w:r>
    </w:p>
    <w:p w:rsidR="00284EC5" w:rsidRPr="008F4F23" w:rsidRDefault="00284EC5" w:rsidP="0048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F23">
        <w:rPr>
          <w:rFonts w:ascii="Times New Roman" w:hAnsi="Times New Roman" w:cs="Times New Roman"/>
          <w:sz w:val="28"/>
          <w:szCs w:val="28"/>
        </w:rPr>
        <w:t>предоставляет обучающемуся и педагогу возможность выбора и построения индивидуального образовательного маршрута: программы, содержания, методов и форм деятельности, темпа продвижения и т.п., максимально отвечающей особенностям личностного развития каждого и оптимально удовлетворяющих интересы, потребности, возможности творческой самореализации.</w:t>
      </w:r>
    </w:p>
    <w:p w:rsidR="00284EC5" w:rsidRPr="008F4F23" w:rsidRDefault="00281365" w:rsidP="0048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4EC5" w:rsidRPr="008F4F23">
        <w:rPr>
          <w:rFonts w:ascii="Times New Roman" w:hAnsi="Times New Roman" w:cs="Times New Roman"/>
          <w:b/>
          <w:bCs/>
          <w:sz w:val="28"/>
          <w:szCs w:val="28"/>
        </w:rPr>
        <w:t>Принцип развития</w:t>
      </w:r>
    </w:p>
    <w:p w:rsidR="00284EC5" w:rsidRPr="00281365" w:rsidRDefault="00284EC5" w:rsidP="0048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4F23">
        <w:rPr>
          <w:rFonts w:ascii="Times New Roman" w:hAnsi="Times New Roman" w:cs="Times New Roman"/>
          <w:sz w:val="28"/>
          <w:szCs w:val="28"/>
        </w:rPr>
        <w:t xml:space="preserve">Данный принцип подразумевает создание среды образования, которая обеспечивает развитие индивидуального личностного потенциала каждого обучающегося, совершенствование педагогической системы, содержания, форм и методов дополнительного образования в целостном образовательном процессе школы. Смысл системы дополнительного образования – развитие личности воспитанника. Образование, осуществляющееся в процессе организованной деятельности, интересной ребенку, еще более мотивирует его, стимулирует к активному самостоятельному поиску, </w:t>
      </w:r>
      <w:r w:rsidRPr="00281365">
        <w:rPr>
          <w:rFonts w:ascii="Times New Roman" w:hAnsi="Times New Roman" w:cs="Times New Roman"/>
          <w:sz w:val="28"/>
          <w:szCs w:val="28"/>
        </w:rPr>
        <w:t>п</w:t>
      </w:r>
      <w:r w:rsidRPr="00281365">
        <w:rPr>
          <w:rFonts w:ascii="Times New Roman" w:hAnsi="Times New Roman" w:cs="Times New Roman"/>
          <w:bCs/>
          <w:iCs/>
          <w:sz w:val="28"/>
          <w:szCs w:val="28"/>
        </w:rPr>
        <w:t>одталкивает к самообразованию</w:t>
      </w:r>
      <w:r w:rsidRPr="00281365">
        <w:rPr>
          <w:rFonts w:ascii="Times New Roman" w:hAnsi="Times New Roman" w:cs="Times New Roman"/>
          <w:bCs/>
          <w:sz w:val="28"/>
          <w:szCs w:val="28"/>
        </w:rPr>
        <w:t>.</w:t>
      </w:r>
    </w:p>
    <w:p w:rsidR="00284EC5" w:rsidRPr="008F4F23" w:rsidRDefault="00281365" w:rsidP="0096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4EC5" w:rsidRPr="008F4F23">
        <w:rPr>
          <w:rFonts w:ascii="Times New Roman" w:hAnsi="Times New Roman" w:cs="Times New Roman"/>
          <w:b/>
          <w:bCs/>
          <w:sz w:val="28"/>
          <w:szCs w:val="28"/>
        </w:rPr>
        <w:t>Принцип системности во взаимодействии и взаимопроникновении базового и дополнительного образования</w:t>
      </w:r>
    </w:p>
    <w:p w:rsidR="00284EC5" w:rsidRPr="008F4F23" w:rsidRDefault="00284EC5" w:rsidP="0096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F23">
        <w:rPr>
          <w:rFonts w:ascii="Times New Roman" w:hAnsi="Times New Roman" w:cs="Times New Roman"/>
          <w:sz w:val="28"/>
          <w:szCs w:val="28"/>
        </w:rPr>
        <w:t>Органическая связь общего, дополнительного образования и образовательно- культурного досуга детей способствует обогащению образовательной среды гимназии новыми возможностями созидательно-творческой деятельности.</w:t>
      </w:r>
    </w:p>
    <w:p w:rsidR="00284EC5" w:rsidRPr="008F4F23" w:rsidRDefault="00281365" w:rsidP="0096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4EC5" w:rsidRPr="008F4F23">
        <w:rPr>
          <w:rFonts w:ascii="Times New Roman" w:hAnsi="Times New Roman" w:cs="Times New Roman"/>
          <w:b/>
          <w:bCs/>
          <w:sz w:val="28"/>
          <w:szCs w:val="28"/>
        </w:rPr>
        <w:t>Принцип социализации и личной значимости</w:t>
      </w:r>
    </w:p>
    <w:p w:rsidR="00284EC5" w:rsidRPr="008F4F23" w:rsidRDefault="00284EC5" w:rsidP="0096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F23">
        <w:rPr>
          <w:rFonts w:ascii="Times New Roman" w:hAnsi="Times New Roman" w:cs="Times New Roman"/>
          <w:sz w:val="28"/>
          <w:szCs w:val="28"/>
        </w:rPr>
        <w:t>предполагает создание необходимых условий для адаптации детей,</w:t>
      </w:r>
    </w:p>
    <w:p w:rsidR="00284EC5" w:rsidRPr="008F4F23" w:rsidRDefault="00284EC5" w:rsidP="0096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F23">
        <w:rPr>
          <w:rFonts w:ascii="Times New Roman" w:hAnsi="Times New Roman" w:cs="Times New Roman"/>
          <w:sz w:val="28"/>
          <w:szCs w:val="28"/>
        </w:rPr>
        <w:t>подростков, молодежи к жизни в современном обществе и в условиях</w:t>
      </w:r>
    </w:p>
    <w:p w:rsidR="00284EC5" w:rsidRPr="008F4F23" w:rsidRDefault="00284EC5" w:rsidP="0096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F23">
        <w:rPr>
          <w:rFonts w:ascii="Times New Roman" w:hAnsi="Times New Roman" w:cs="Times New Roman"/>
          <w:sz w:val="28"/>
          <w:szCs w:val="28"/>
        </w:rPr>
        <w:t>ценностей, норм, установок и образов поведения, присущих российскому и мировому обществу.</w:t>
      </w:r>
    </w:p>
    <w:p w:rsidR="00284EC5" w:rsidRPr="008F4F23" w:rsidRDefault="00281365" w:rsidP="0096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4EC5" w:rsidRPr="008F4F23">
        <w:rPr>
          <w:rFonts w:ascii="Times New Roman" w:hAnsi="Times New Roman" w:cs="Times New Roman"/>
          <w:b/>
          <w:bCs/>
          <w:sz w:val="28"/>
          <w:szCs w:val="28"/>
        </w:rPr>
        <w:t>Принцип личностной значимости</w:t>
      </w:r>
    </w:p>
    <w:p w:rsidR="00284EC5" w:rsidRPr="008F4F23" w:rsidRDefault="00284EC5" w:rsidP="0096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F23">
        <w:rPr>
          <w:rFonts w:ascii="Times New Roman" w:hAnsi="Times New Roman" w:cs="Times New Roman"/>
          <w:sz w:val="28"/>
          <w:szCs w:val="28"/>
        </w:rPr>
        <w:lastRenderedPageBreak/>
        <w:t>подразумевает под собой динамичное реагирование дополнительного</w:t>
      </w:r>
      <w:r w:rsidR="00DF5EB3">
        <w:rPr>
          <w:rFonts w:ascii="Times New Roman" w:hAnsi="Times New Roman" w:cs="Times New Roman"/>
          <w:sz w:val="28"/>
          <w:szCs w:val="28"/>
        </w:rPr>
        <w:t xml:space="preserve"> </w:t>
      </w:r>
      <w:r w:rsidRPr="008F4F23">
        <w:rPr>
          <w:rFonts w:ascii="Times New Roman" w:hAnsi="Times New Roman" w:cs="Times New Roman"/>
          <w:sz w:val="28"/>
          <w:szCs w:val="28"/>
        </w:rPr>
        <w:t>образования на изменяющиеся потребности детей, своевременную</w:t>
      </w:r>
      <w:r w:rsidR="00DF5EB3">
        <w:rPr>
          <w:rFonts w:ascii="Times New Roman" w:hAnsi="Times New Roman" w:cs="Times New Roman"/>
          <w:sz w:val="28"/>
          <w:szCs w:val="28"/>
        </w:rPr>
        <w:t xml:space="preserve"> </w:t>
      </w:r>
      <w:r w:rsidRPr="008F4F23">
        <w:rPr>
          <w:rFonts w:ascii="Times New Roman" w:hAnsi="Times New Roman" w:cs="Times New Roman"/>
          <w:sz w:val="28"/>
          <w:szCs w:val="28"/>
        </w:rPr>
        <w:t>корректировку содержания образовательных программ. Это самый мощный стимул поддержания постоянного интереса к изучаемому предмету.</w:t>
      </w:r>
    </w:p>
    <w:p w:rsidR="00284EC5" w:rsidRPr="008F4F23" w:rsidRDefault="00281365" w:rsidP="0096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4EC5" w:rsidRPr="008F4F23">
        <w:rPr>
          <w:rFonts w:ascii="Times New Roman" w:hAnsi="Times New Roman" w:cs="Times New Roman"/>
          <w:b/>
          <w:bCs/>
          <w:sz w:val="28"/>
          <w:szCs w:val="28"/>
        </w:rPr>
        <w:t>Принцип ориентации на приоритеты духовности и нравственности</w:t>
      </w:r>
    </w:p>
    <w:p w:rsidR="00284EC5" w:rsidRPr="008F4F23" w:rsidRDefault="00284EC5" w:rsidP="0096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F23">
        <w:rPr>
          <w:rFonts w:ascii="Times New Roman" w:hAnsi="Times New Roman" w:cs="Times New Roman"/>
          <w:sz w:val="28"/>
          <w:szCs w:val="28"/>
        </w:rPr>
        <w:t>предполагает формирование нравственно-ценностных ориентаций личности, развитие чувственно-эмоциональной сферы ученика, нравственно- творческого отношения и является доминантой программ дополнительного образования, всей жизнедеятельности воспитанников, педагогов, образовательной среды.</w:t>
      </w:r>
    </w:p>
    <w:p w:rsidR="00284EC5" w:rsidRPr="008F4F23" w:rsidRDefault="00281365" w:rsidP="0096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4EC5" w:rsidRPr="008F4F23">
        <w:rPr>
          <w:rFonts w:ascii="Times New Roman" w:hAnsi="Times New Roman" w:cs="Times New Roman"/>
          <w:b/>
          <w:bCs/>
          <w:sz w:val="28"/>
          <w:szCs w:val="28"/>
        </w:rPr>
        <w:t>Принцип диалога культур</w:t>
      </w:r>
    </w:p>
    <w:p w:rsidR="00284EC5" w:rsidRPr="008F4F23" w:rsidRDefault="00284EC5" w:rsidP="0096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F23">
        <w:rPr>
          <w:rFonts w:ascii="Times New Roman" w:hAnsi="Times New Roman" w:cs="Times New Roman"/>
          <w:sz w:val="28"/>
          <w:szCs w:val="28"/>
        </w:rPr>
        <w:t>Ориентация на данный принцип означает не только формирование условий</w:t>
      </w:r>
      <w:r w:rsidR="004C3497">
        <w:rPr>
          <w:rFonts w:ascii="Times New Roman" w:hAnsi="Times New Roman" w:cs="Times New Roman"/>
          <w:sz w:val="28"/>
          <w:szCs w:val="28"/>
        </w:rPr>
        <w:t xml:space="preserve"> </w:t>
      </w:r>
      <w:r w:rsidRPr="008F4F23">
        <w:rPr>
          <w:rFonts w:ascii="Times New Roman" w:hAnsi="Times New Roman" w:cs="Times New Roman"/>
          <w:sz w:val="28"/>
          <w:szCs w:val="28"/>
        </w:rPr>
        <w:t>для развития общей культуры личности, но и через диалог культур,</w:t>
      </w:r>
      <w:r w:rsidR="004C3497">
        <w:rPr>
          <w:rFonts w:ascii="Times New Roman" w:hAnsi="Times New Roman" w:cs="Times New Roman"/>
          <w:sz w:val="28"/>
          <w:szCs w:val="28"/>
        </w:rPr>
        <w:t xml:space="preserve"> </w:t>
      </w:r>
      <w:r w:rsidRPr="008F4F23">
        <w:rPr>
          <w:rFonts w:ascii="Times New Roman" w:hAnsi="Times New Roman" w:cs="Times New Roman"/>
          <w:sz w:val="28"/>
          <w:szCs w:val="28"/>
        </w:rPr>
        <w:t>организацию системы непрерывного постижения эстетических и этических</w:t>
      </w:r>
      <w:r w:rsidR="004C3497">
        <w:rPr>
          <w:rFonts w:ascii="Times New Roman" w:hAnsi="Times New Roman" w:cs="Times New Roman"/>
          <w:sz w:val="28"/>
          <w:szCs w:val="28"/>
        </w:rPr>
        <w:t xml:space="preserve"> </w:t>
      </w:r>
      <w:r w:rsidRPr="008F4F23">
        <w:rPr>
          <w:rFonts w:ascii="Times New Roman" w:hAnsi="Times New Roman" w:cs="Times New Roman"/>
          <w:sz w:val="28"/>
          <w:szCs w:val="28"/>
        </w:rPr>
        <w:t>ценностей поликультурного пространства. Результатом данной ориентации</w:t>
      </w:r>
      <w:r w:rsidR="004C3497">
        <w:rPr>
          <w:rFonts w:ascii="Times New Roman" w:hAnsi="Times New Roman" w:cs="Times New Roman"/>
          <w:sz w:val="28"/>
          <w:szCs w:val="28"/>
        </w:rPr>
        <w:t xml:space="preserve"> </w:t>
      </w:r>
      <w:r w:rsidRPr="008F4F23">
        <w:rPr>
          <w:rFonts w:ascii="Times New Roman" w:hAnsi="Times New Roman" w:cs="Times New Roman"/>
          <w:sz w:val="28"/>
          <w:szCs w:val="28"/>
        </w:rPr>
        <w:t>являются эстетическо-ценностные и эстетическо-творческие возможности</w:t>
      </w:r>
      <w:r w:rsidR="004C3497">
        <w:rPr>
          <w:rFonts w:ascii="Times New Roman" w:hAnsi="Times New Roman" w:cs="Times New Roman"/>
          <w:sz w:val="28"/>
          <w:szCs w:val="28"/>
        </w:rPr>
        <w:t xml:space="preserve"> </w:t>
      </w:r>
      <w:r w:rsidRPr="008F4F23">
        <w:rPr>
          <w:rFonts w:ascii="Times New Roman" w:hAnsi="Times New Roman" w:cs="Times New Roman"/>
          <w:sz w:val="28"/>
          <w:szCs w:val="28"/>
        </w:rPr>
        <w:t>воспитанников.</w:t>
      </w:r>
    </w:p>
    <w:p w:rsidR="00284EC5" w:rsidRPr="008F4F23" w:rsidRDefault="00281365" w:rsidP="0048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4EC5" w:rsidRPr="008F4F23">
        <w:rPr>
          <w:rFonts w:ascii="Times New Roman" w:hAnsi="Times New Roman" w:cs="Times New Roman"/>
          <w:b/>
          <w:bCs/>
          <w:sz w:val="28"/>
          <w:szCs w:val="28"/>
        </w:rPr>
        <w:t>Принцип деятельностного подхода</w:t>
      </w:r>
    </w:p>
    <w:p w:rsidR="00284EC5" w:rsidRPr="008F4F23" w:rsidRDefault="00284EC5" w:rsidP="0048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F23">
        <w:rPr>
          <w:rFonts w:ascii="Times New Roman" w:hAnsi="Times New Roman" w:cs="Times New Roman"/>
          <w:sz w:val="28"/>
          <w:szCs w:val="28"/>
        </w:rPr>
        <w:t>Через систему мероприятий (дел, акций) обучающиеся включаются в</w:t>
      </w:r>
    </w:p>
    <w:p w:rsidR="00284EC5" w:rsidRPr="008F4F23" w:rsidRDefault="00284EC5" w:rsidP="0048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F23">
        <w:rPr>
          <w:rFonts w:ascii="Times New Roman" w:hAnsi="Times New Roman" w:cs="Times New Roman"/>
          <w:sz w:val="28"/>
          <w:szCs w:val="28"/>
        </w:rPr>
        <w:t>различные виды деятельности, что обеспечивает создание ситуации успеха</w:t>
      </w:r>
      <w:r w:rsidR="000173B1">
        <w:rPr>
          <w:rFonts w:ascii="Times New Roman" w:hAnsi="Times New Roman" w:cs="Times New Roman"/>
          <w:sz w:val="28"/>
          <w:szCs w:val="28"/>
        </w:rPr>
        <w:t xml:space="preserve"> </w:t>
      </w:r>
      <w:r w:rsidRPr="008F4F23">
        <w:rPr>
          <w:rFonts w:ascii="Times New Roman" w:hAnsi="Times New Roman" w:cs="Times New Roman"/>
          <w:sz w:val="28"/>
          <w:szCs w:val="28"/>
        </w:rPr>
        <w:t xml:space="preserve">для каждого </w:t>
      </w:r>
      <w:r w:rsidR="009B1C29" w:rsidRPr="008F4F23">
        <w:rPr>
          <w:rFonts w:ascii="Times New Roman" w:hAnsi="Times New Roman" w:cs="Times New Roman"/>
          <w:sz w:val="28"/>
          <w:szCs w:val="28"/>
        </w:rPr>
        <w:t>ребёнка</w:t>
      </w:r>
      <w:r w:rsidRPr="008F4F23">
        <w:rPr>
          <w:rFonts w:ascii="Times New Roman" w:hAnsi="Times New Roman" w:cs="Times New Roman"/>
          <w:sz w:val="28"/>
          <w:szCs w:val="28"/>
        </w:rPr>
        <w:t>.</w:t>
      </w:r>
    </w:p>
    <w:p w:rsidR="00284EC5" w:rsidRPr="008F4F23" w:rsidRDefault="00281365" w:rsidP="0048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4EC5" w:rsidRPr="008F4F23">
        <w:rPr>
          <w:rFonts w:ascii="Times New Roman" w:hAnsi="Times New Roman" w:cs="Times New Roman"/>
          <w:b/>
          <w:bCs/>
          <w:sz w:val="28"/>
          <w:szCs w:val="28"/>
        </w:rPr>
        <w:t>Принцип творчества</w:t>
      </w:r>
      <w:r w:rsidR="004C34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4EC5" w:rsidRPr="008F4F23">
        <w:rPr>
          <w:rFonts w:ascii="Times New Roman" w:hAnsi="Times New Roman" w:cs="Times New Roman"/>
          <w:sz w:val="28"/>
          <w:szCs w:val="28"/>
        </w:rPr>
        <w:t>в реализации системы дополнительного</w:t>
      </w:r>
      <w:r w:rsidR="004C3497">
        <w:rPr>
          <w:rFonts w:ascii="Times New Roman" w:hAnsi="Times New Roman" w:cs="Times New Roman"/>
          <w:sz w:val="28"/>
          <w:szCs w:val="28"/>
        </w:rPr>
        <w:t xml:space="preserve"> </w:t>
      </w:r>
      <w:r w:rsidR="00284EC5" w:rsidRPr="008F4F23">
        <w:rPr>
          <w:rFonts w:ascii="Times New Roman" w:hAnsi="Times New Roman" w:cs="Times New Roman"/>
          <w:sz w:val="28"/>
          <w:szCs w:val="28"/>
        </w:rPr>
        <w:t xml:space="preserve">образования означает, что творчество рассматривается как универсальный механизм развития личности, обеспечивающий не только </w:t>
      </w:r>
      <w:proofErr w:type="spellStart"/>
      <w:r w:rsidR="00284EC5" w:rsidRPr="008F4F23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="00284EC5" w:rsidRPr="008F4F23">
        <w:rPr>
          <w:rFonts w:ascii="Times New Roman" w:hAnsi="Times New Roman" w:cs="Times New Roman"/>
          <w:sz w:val="28"/>
          <w:szCs w:val="28"/>
        </w:rPr>
        <w:t xml:space="preserve"> вхождение в мир культуры, формирование социально значимой модели существования в современном мире, но и реализацию внутренней потребности личности к самовыражению, самопрезентации. Для реализации этого приоритета важно</w:t>
      </w:r>
      <w:r w:rsidR="004C3497">
        <w:rPr>
          <w:rFonts w:ascii="Times New Roman" w:hAnsi="Times New Roman" w:cs="Times New Roman"/>
          <w:sz w:val="28"/>
          <w:szCs w:val="28"/>
        </w:rPr>
        <w:t xml:space="preserve"> </w:t>
      </w:r>
      <w:r w:rsidR="00284EC5" w:rsidRPr="008F4F23">
        <w:rPr>
          <w:rFonts w:ascii="Times New Roman" w:hAnsi="Times New Roman" w:cs="Times New Roman"/>
          <w:sz w:val="28"/>
          <w:szCs w:val="28"/>
        </w:rPr>
        <w:t>создание атмосферы, стимулирующей всех субъектов образовательного</w:t>
      </w:r>
      <w:r w:rsidR="004C3497">
        <w:rPr>
          <w:rFonts w:ascii="Times New Roman" w:hAnsi="Times New Roman" w:cs="Times New Roman"/>
          <w:sz w:val="28"/>
          <w:szCs w:val="28"/>
        </w:rPr>
        <w:t xml:space="preserve"> </w:t>
      </w:r>
      <w:r w:rsidR="00284EC5" w:rsidRPr="008F4F23">
        <w:rPr>
          <w:rFonts w:ascii="Times New Roman" w:hAnsi="Times New Roman" w:cs="Times New Roman"/>
          <w:sz w:val="28"/>
          <w:szCs w:val="28"/>
        </w:rPr>
        <w:t>процесса к творчеству в любом его проявлении.</w:t>
      </w:r>
    </w:p>
    <w:p w:rsidR="00284EC5" w:rsidRPr="008F4F23" w:rsidRDefault="00281365" w:rsidP="0048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4EC5" w:rsidRPr="008F4F23">
        <w:rPr>
          <w:rFonts w:ascii="Times New Roman" w:hAnsi="Times New Roman" w:cs="Times New Roman"/>
          <w:b/>
          <w:bCs/>
          <w:sz w:val="28"/>
          <w:szCs w:val="28"/>
        </w:rPr>
        <w:t>Принцип разновозрастного единства</w:t>
      </w:r>
    </w:p>
    <w:p w:rsidR="00284EC5" w:rsidRPr="008F4F23" w:rsidRDefault="00284EC5" w:rsidP="0048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F23">
        <w:rPr>
          <w:rFonts w:ascii="Times New Roman" w:hAnsi="Times New Roman" w:cs="Times New Roman"/>
          <w:sz w:val="28"/>
          <w:szCs w:val="28"/>
        </w:rPr>
        <w:t>Существующая система дополнительного образования обеспечивает</w:t>
      </w:r>
    </w:p>
    <w:p w:rsidR="00284EC5" w:rsidRPr="008F4F23" w:rsidRDefault="00284EC5" w:rsidP="0048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F23">
        <w:rPr>
          <w:rFonts w:ascii="Times New Roman" w:hAnsi="Times New Roman" w:cs="Times New Roman"/>
          <w:sz w:val="28"/>
          <w:szCs w:val="28"/>
        </w:rPr>
        <w:t>сотрудничество обучающихся разных возрастов и педагог</w:t>
      </w:r>
      <w:r w:rsidR="009B1C29">
        <w:rPr>
          <w:rFonts w:ascii="Times New Roman" w:hAnsi="Times New Roman" w:cs="Times New Roman"/>
          <w:sz w:val="28"/>
          <w:szCs w:val="28"/>
        </w:rPr>
        <w:t xml:space="preserve">ов. Особенно в разновозрастных </w:t>
      </w:r>
      <w:r w:rsidRPr="008F4F23">
        <w:rPr>
          <w:rFonts w:ascii="Times New Roman" w:hAnsi="Times New Roman" w:cs="Times New Roman"/>
          <w:sz w:val="28"/>
          <w:szCs w:val="28"/>
        </w:rPr>
        <w:t>объединениях ребята могут проявить свою инициативу, самостоятельность, лидерские качества, умение работать в коллективе, учитывая интересы других.</w:t>
      </w:r>
    </w:p>
    <w:p w:rsidR="00284EC5" w:rsidRPr="008F4F23" w:rsidRDefault="00281365" w:rsidP="0048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4EC5" w:rsidRPr="008F4F23">
        <w:rPr>
          <w:rFonts w:ascii="Times New Roman" w:hAnsi="Times New Roman" w:cs="Times New Roman"/>
          <w:b/>
          <w:bCs/>
          <w:sz w:val="28"/>
          <w:szCs w:val="28"/>
        </w:rPr>
        <w:t>Принцип поддержки инициативности и активности</w:t>
      </w:r>
    </w:p>
    <w:p w:rsidR="00284EC5" w:rsidRPr="008F4F23" w:rsidRDefault="00284EC5" w:rsidP="0048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F23">
        <w:rPr>
          <w:rFonts w:ascii="Times New Roman" w:hAnsi="Times New Roman" w:cs="Times New Roman"/>
          <w:sz w:val="28"/>
          <w:szCs w:val="28"/>
        </w:rPr>
        <w:t>Реализация дополнительного образования предполагает инициирование, активизацию, поддержку и поощрение любых начинаний обучающихся.</w:t>
      </w:r>
    </w:p>
    <w:p w:rsidR="00284EC5" w:rsidRPr="008F4F23" w:rsidRDefault="00281365" w:rsidP="0048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4EC5" w:rsidRPr="008F4F23">
        <w:rPr>
          <w:rFonts w:ascii="Times New Roman" w:hAnsi="Times New Roman" w:cs="Times New Roman"/>
          <w:b/>
          <w:bCs/>
          <w:sz w:val="28"/>
          <w:szCs w:val="28"/>
        </w:rPr>
        <w:t>Принцип открытости системы</w:t>
      </w:r>
    </w:p>
    <w:p w:rsidR="00284EC5" w:rsidRPr="008F4F23" w:rsidRDefault="00284EC5" w:rsidP="0048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F23">
        <w:rPr>
          <w:rFonts w:ascii="Times New Roman" w:hAnsi="Times New Roman" w:cs="Times New Roman"/>
          <w:sz w:val="28"/>
          <w:szCs w:val="28"/>
        </w:rPr>
        <w:t xml:space="preserve">Совместная работа школы, семьи, учреждений культуры города направлена на обеспечение каждому </w:t>
      </w:r>
      <w:r w:rsidR="009B1C29" w:rsidRPr="008F4F23">
        <w:rPr>
          <w:rFonts w:ascii="Times New Roman" w:hAnsi="Times New Roman" w:cs="Times New Roman"/>
          <w:sz w:val="28"/>
          <w:szCs w:val="28"/>
        </w:rPr>
        <w:t>ребёнку</w:t>
      </w:r>
      <w:r w:rsidRPr="008F4F23">
        <w:rPr>
          <w:rFonts w:ascii="Times New Roman" w:hAnsi="Times New Roman" w:cs="Times New Roman"/>
          <w:sz w:val="28"/>
          <w:szCs w:val="28"/>
        </w:rPr>
        <w:t xml:space="preserve"> максимально благоприятных условий для духовного, интеллектуального и физического развития, удовлетворения его творческих </w:t>
      </w:r>
      <w:r w:rsidR="009B1C29">
        <w:rPr>
          <w:rFonts w:ascii="Times New Roman" w:hAnsi="Times New Roman" w:cs="Times New Roman"/>
          <w:sz w:val="28"/>
          <w:szCs w:val="28"/>
        </w:rPr>
        <w:t>и образовательных потребностей.</w:t>
      </w:r>
    </w:p>
    <w:p w:rsidR="00472A58" w:rsidRDefault="00472A58" w:rsidP="0048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5CD4" w:rsidRDefault="00522347" w:rsidP="0048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E65CD4" w:rsidRPr="008F4F23">
        <w:rPr>
          <w:rFonts w:ascii="Times New Roman" w:hAnsi="Times New Roman" w:cs="Times New Roman"/>
          <w:b/>
          <w:bCs/>
          <w:sz w:val="28"/>
          <w:szCs w:val="28"/>
        </w:rPr>
        <w:t>. Цел</w:t>
      </w:r>
      <w:r w:rsidR="00321EA2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E65CD4" w:rsidRPr="008F4F23">
        <w:rPr>
          <w:rFonts w:ascii="Times New Roman" w:hAnsi="Times New Roman" w:cs="Times New Roman"/>
          <w:b/>
          <w:bCs/>
          <w:sz w:val="28"/>
          <w:szCs w:val="28"/>
        </w:rPr>
        <w:t xml:space="preserve"> и задачи.</w:t>
      </w:r>
    </w:p>
    <w:p w:rsidR="00E65CD4" w:rsidRPr="008F4F23" w:rsidRDefault="00E65CD4" w:rsidP="00DF5EB3">
      <w:pPr>
        <w:jc w:val="both"/>
        <w:rPr>
          <w:rFonts w:ascii="Times New Roman" w:hAnsi="Times New Roman" w:cs="Times New Roman"/>
          <w:sz w:val="28"/>
          <w:szCs w:val="28"/>
        </w:rPr>
      </w:pPr>
      <w:r w:rsidRPr="008F4F23">
        <w:rPr>
          <w:rFonts w:ascii="Times New Roman" w:hAnsi="Times New Roman" w:cs="Times New Roman"/>
          <w:b/>
          <w:bCs/>
          <w:sz w:val="28"/>
          <w:szCs w:val="28"/>
        </w:rPr>
        <w:t xml:space="preserve">Основная цель </w:t>
      </w:r>
      <w:r w:rsidR="008760AD" w:rsidRPr="00F00E38">
        <w:rPr>
          <w:rFonts w:ascii="Times New Roman" w:hAnsi="Times New Roman" w:cs="Times New Roman"/>
          <w:sz w:val="28"/>
          <w:szCs w:val="28"/>
        </w:rPr>
        <w:t>создание оптимальных педагогических условий для</w:t>
      </w:r>
      <w:r w:rsidR="004C3497">
        <w:rPr>
          <w:rFonts w:ascii="Times New Roman" w:hAnsi="Times New Roman" w:cs="Times New Roman"/>
          <w:sz w:val="28"/>
          <w:szCs w:val="28"/>
        </w:rPr>
        <w:t xml:space="preserve"> </w:t>
      </w:r>
      <w:r w:rsidR="008760AD" w:rsidRPr="00F00E38">
        <w:rPr>
          <w:rFonts w:ascii="Times New Roman" w:hAnsi="Times New Roman" w:cs="Times New Roman"/>
          <w:sz w:val="28"/>
          <w:szCs w:val="28"/>
        </w:rPr>
        <w:t xml:space="preserve">всестороннего удовлетворения потребностей учащихся и развития личности, для эмоционального благополучия каждого ребёнка, их индивидуальных склонностей и способностей, для </w:t>
      </w:r>
      <w:r w:rsidR="008760AD" w:rsidRPr="00F00E38">
        <w:rPr>
          <w:rFonts w:ascii="Times New Roman" w:hAnsi="Times New Roman" w:cs="Times New Roman"/>
          <w:sz w:val="28"/>
          <w:szCs w:val="28"/>
        </w:rPr>
        <w:lastRenderedPageBreak/>
        <w:t xml:space="preserve">создания ситуации успеха и </w:t>
      </w:r>
      <w:r w:rsidR="008760AD">
        <w:rPr>
          <w:rFonts w:ascii="Times New Roman" w:hAnsi="Times New Roman" w:cs="Times New Roman"/>
          <w:sz w:val="28"/>
          <w:szCs w:val="28"/>
        </w:rPr>
        <w:t>с</w:t>
      </w:r>
      <w:r w:rsidR="008760AD" w:rsidRPr="00F00E38">
        <w:rPr>
          <w:rFonts w:ascii="Times New Roman" w:hAnsi="Times New Roman" w:cs="Times New Roman"/>
          <w:sz w:val="28"/>
          <w:szCs w:val="28"/>
        </w:rPr>
        <w:t>амореализации, мотивации личности к познанию и творчеству</w:t>
      </w:r>
      <w:r w:rsidRPr="008F4F23">
        <w:rPr>
          <w:rFonts w:ascii="Times New Roman" w:hAnsi="Times New Roman" w:cs="Times New Roman"/>
          <w:sz w:val="28"/>
          <w:szCs w:val="28"/>
        </w:rPr>
        <w:t>.</w:t>
      </w:r>
    </w:p>
    <w:p w:rsidR="00E65CD4" w:rsidRPr="008F4F23" w:rsidRDefault="00E65CD4" w:rsidP="0048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4F23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E65CD4" w:rsidRPr="008F4F23" w:rsidRDefault="007546AA" w:rsidP="0048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E65CD4" w:rsidRPr="008F4F23">
        <w:rPr>
          <w:rFonts w:ascii="Times New Roman" w:hAnsi="Times New Roman" w:cs="Times New Roman"/>
          <w:sz w:val="28"/>
          <w:szCs w:val="28"/>
        </w:rPr>
        <w:t xml:space="preserve">формировать систему дополнительного образования в </w:t>
      </w:r>
      <w:r w:rsidR="00472A58">
        <w:rPr>
          <w:rFonts w:ascii="Times New Roman" w:hAnsi="Times New Roman" w:cs="Times New Roman"/>
          <w:sz w:val="28"/>
          <w:szCs w:val="28"/>
        </w:rPr>
        <w:t>МБОУ «СОШ №126»</w:t>
      </w:r>
      <w:r w:rsidR="00E65CD4" w:rsidRPr="008F4F23">
        <w:rPr>
          <w:rFonts w:ascii="Times New Roman" w:hAnsi="Times New Roman" w:cs="Times New Roman"/>
          <w:sz w:val="28"/>
          <w:szCs w:val="28"/>
        </w:rPr>
        <w:t>,</w:t>
      </w:r>
      <w:r w:rsidR="007E2C02">
        <w:rPr>
          <w:rFonts w:ascii="Times New Roman" w:hAnsi="Times New Roman" w:cs="Times New Roman"/>
          <w:sz w:val="28"/>
          <w:szCs w:val="28"/>
        </w:rPr>
        <w:t xml:space="preserve"> </w:t>
      </w:r>
      <w:r w:rsidR="00E65CD4" w:rsidRPr="008F4F23">
        <w:rPr>
          <w:rFonts w:ascii="Times New Roman" w:hAnsi="Times New Roman" w:cs="Times New Roman"/>
          <w:sz w:val="28"/>
          <w:szCs w:val="28"/>
        </w:rPr>
        <w:t>способную дать возможность каждому ребенку выбрать себе занятие по душе, позволяющую создать условия для полной занятости обучающихся.</w:t>
      </w:r>
    </w:p>
    <w:p w:rsidR="00E65CD4" w:rsidRPr="008F4F23" w:rsidRDefault="00DF5EB3" w:rsidP="0048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46AA">
        <w:rPr>
          <w:rFonts w:ascii="Times New Roman" w:hAnsi="Times New Roman" w:cs="Times New Roman"/>
          <w:sz w:val="28"/>
          <w:szCs w:val="28"/>
        </w:rPr>
        <w:t>о</w:t>
      </w:r>
      <w:r w:rsidR="00E65CD4" w:rsidRPr="008F4F23">
        <w:rPr>
          <w:rFonts w:ascii="Times New Roman" w:hAnsi="Times New Roman" w:cs="Times New Roman"/>
          <w:sz w:val="28"/>
          <w:szCs w:val="28"/>
        </w:rPr>
        <w:t>хватить максимальное количество обучающихся дополнительным</w:t>
      </w:r>
      <w:r w:rsidR="007546AA">
        <w:rPr>
          <w:rFonts w:ascii="Times New Roman" w:hAnsi="Times New Roman" w:cs="Times New Roman"/>
          <w:sz w:val="28"/>
          <w:szCs w:val="28"/>
        </w:rPr>
        <w:t xml:space="preserve"> образованием;</w:t>
      </w:r>
    </w:p>
    <w:p w:rsidR="00E65CD4" w:rsidRPr="008F4F23" w:rsidRDefault="007546AA" w:rsidP="0048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E65CD4" w:rsidRPr="008F4F23">
        <w:rPr>
          <w:rFonts w:ascii="Times New Roman" w:hAnsi="Times New Roman" w:cs="Times New Roman"/>
          <w:sz w:val="28"/>
          <w:szCs w:val="28"/>
        </w:rPr>
        <w:t>формировать усл</w:t>
      </w:r>
      <w:r>
        <w:rPr>
          <w:rFonts w:ascii="Times New Roman" w:hAnsi="Times New Roman" w:cs="Times New Roman"/>
          <w:sz w:val="28"/>
          <w:szCs w:val="28"/>
        </w:rPr>
        <w:t>овия для успешности обучающихся;</w:t>
      </w:r>
    </w:p>
    <w:p w:rsidR="00E65CD4" w:rsidRPr="008F4F23" w:rsidRDefault="007546AA" w:rsidP="0048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E65CD4" w:rsidRPr="008F4F23">
        <w:rPr>
          <w:rFonts w:ascii="Times New Roman" w:hAnsi="Times New Roman" w:cs="Times New Roman"/>
          <w:sz w:val="28"/>
          <w:szCs w:val="28"/>
        </w:rPr>
        <w:t>ргани</w:t>
      </w:r>
      <w:r>
        <w:rPr>
          <w:rFonts w:ascii="Times New Roman" w:hAnsi="Times New Roman" w:cs="Times New Roman"/>
          <w:sz w:val="28"/>
          <w:szCs w:val="28"/>
        </w:rPr>
        <w:t>зовать социально-значимый досуг;</w:t>
      </w:r>
    </w:p>
    <w:p w:rsidR="00E65CD4" w:rsidRPr="008F4F23" w:rsidRDefault="007546AA" w:rsidP="0048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E65CD4" w:rsidRPr="008F4F23">
        <w:rPr>
          <w:rFonts w:ascii="Times New Roman" w:hAnsi="Times New Roman" w:cs="Times New Roman"/>
          <w:sz w:val="28"/>
          <w:szCs w:val="28"/>
        </w:rPr>
        <w:t>азработать и реализовать дополнительные образовательные</w:t>
      </w:r>
    </w:p>
    <w:p w:rsidR="00E65CD4" w:rsidRPr="008F4F23" w:rsidRDefault="00E65CD4" w:rsidP="0048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F23">
        <w:rPr>
          <w:rFonts w:ascii="Times New Roman" w:hAnsi="Times New Roman" w:cs="Times New Roman"/>
          <w:sz w:val="28"/>
          <w:szCs w:val="28"/>
        </w:rPr>
        <w:t>(общеразвивающие) программы, максимально удовлетворя</w:t>
      </w:r>
      <w:r w:rsidR="007546AA">
        <w:rPr>
          <w:rFonts w:ascii="Times New Roman" w:hAnsi="Times New Roman" w:cs="Times New Roman"/>
          <w:sz w:val="28"/>
          <w:szCs w:val="28"/>
        </w:rPr>
        <w:t>ющие запросам обучающихся;</w:t>
      </w:r>
    </w:p>
    <w:p w:rsidR="00E65CD4" w:rsidRPr="008F4F23" w:rsidRDefault="007546AA" w:rsidP="0048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E65CD4" w:rsidRPr="008F4F23">
        <w:rPr>
          <w:rFonts w:ascii="Times New Roman" w:hAnsi="Times New Roman" w:cs="Times New Roman"/>
          <w:sz w:val="28"/>
          <w:szCs w:val="28"/>
        </w:rPr>
        <w:t>ривить обучающимся навыки проектной и исследовательской</w:t>
      </w:r>
    </w:p>
    <w:p w:rsidR="00E65CD4" w:rsidRPr="008F4F23" w:rsidRDefault="007546AA" w:rsidP="0048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E65CD4" w:rsidRPr="008F4F23" w:rsidRDefault="007546AA" w:rsidP="0048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E65CD4" w:rsidRPr="008F4F23">
        <w:rPr>
          <w:rFonts w:ascii="Times New Roman" w:hAnsi="Times New Roman" w:cs="Times New Roman"/>
          <w:sz w:val="28"/>
          <w:szCs w:val="28"/>
        </w:rPr>
        <w:t>пособствовать интеллектуальному, творческому, физическ</w:t>
      </w:r>
      <w:r>
        <w:rPr>
          <w:rFonts w:ascii="Times New Roman" w:hAnsi="Times New Roman" w:cs="Times New Roman"/>
          <w:sz w:val="28"/>
          <w:szCs w:val="28"/>
        </w:rPr>
        <w:t>ому развитию детей и подростков;</w:t>
      </w:r>
    </w:p>
    <w:p w:rsidR="00E65CD4" w:rsidRPr="008F4F23" w:rsidRDefault="007546AA" w:rsidP="0048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E65CD4" w:rsidRPr="008F4F23">
        <w:rPr>
          <w:rFonts w:ascii="Times New Roman" w:hAnsi="Times New Roman" w:cs="Times New Roman"/>
          <w:sz w:val="28"/>
          <w:szCs w:val="28"/>
        </w:rPr>
        <w:t>редупредить асоциальное поведение обучающихся; обеспечить</w:t>
      </w:r>
      <w:r w:rsidR="00DF5EB3">
        <w:rPr>
          <w:rFonts w:ascii="Times New Roman" w:hAnsi="Times New Roman" w:cs="Times New Roman"/>
          <w:sz w:val="28"/>
          <w:szCs w:val="28"/>
        </w:rPr>
        <w:t xml:space="preserve"> </w:t>
      </w:r>
      <w:r w:rsidR="00E65CD4" w:rsidRPr="008F4F23">
        <w:rPr>
          <w:rFonts w:ascii="Times New Roman" w:hAnsi="Times New Roman" w:cs="Times New Roman"/>
          <w:sz w:val="28"/>
          <w:szCs w:val="28"/>
        </w:rPr>
        <w:t>внеурочную заня</w:t>
      </w:r>
      <w:r>
        <w:rPr>
          <w:rFonts w:ascii="Times New Roman" w:hAnsi="Times New Roman" w:cs="Times New Roman"/>
          <w:sz w:val="28"/>
          <w:szCs w:val="28"/>
        </w:rPr>
        <w:t>тость подростков «группы риска»;</w:t>
      </w:r>
    </w:p>
    <w:p w:rsidR="00E65CD4" w:rsidRDefault="007546AA" w:rsidP="0048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E65CD4" w:rsidRPr="008F4F23">
        <w:rPr>
          <w:rFonts w:ascii="Times New Roman" w:hAnsi="Times New Roman" w:cs="Times New Roman"/>
          <w:sz w:val="28"/>
          <w:szCs w:val="28"/>
        </w:rPr>
        <w:t>овы</w:t>
      </w:r>
      <w:r>
        <w:rPr>
          <w:rFonts w:ascii="Times New Roman" w:hAnsi="Times New Roman" w:cs="Times New Roman"/>
          <w:sz w:val="28"/>
          <w:szCs w:val="28"/>
        </w:rPr>
        <w:t>шать</w:t>
      </w:r>
      <w:r w:rsidR="00E65CD4" w:rsidRPr="008F4F23">
        <w:rPr>
          <w:rFonts w:ascii="Times New Roman" w:hAnsi="Times New Roman" w:cs="Times New Roman"/>
          <w:sz w:val="28"/>
          <w:szCs w:val="28"/>
        </w:rPr>
        <w:t xml:space="preserve"> творческий потенциал педагогических кадров; обеспечить</w:t>
      </w:r>
      <w:r w:rsidR="009B1C29">
        <w:rPr>
          <w:rFonts w:ascii="Times New Roman" w:hAnsi="Times New Roman" w:cs="Times New Roman"/>
          <w:sz w:val="28"/>
          <w:szCs w:val="28"/>
        </w:rPr>
        <w:t xml:space="preserve"> </w:t>
      </w:r>
      <w:r w:rsidR="00E65CD4" w:rsidRPr="008F4F23">
        <w:rPr>
          <w:rFonts w:ascii="Times New Roman" w:hAnsi="Times New Roman" w:cs="Times New Roman"/>
          <w:sz w:val="28"/>
          <w:szCs w:val="28"/>
        </w:rPr>
        <w:t>использование инновационных педагогических идей, образовательных</w:t>
      </w:r>
      <w:r w:rsidR="009B1C29">
        <w:rPr>
          <w:rFonts w:ascii="Times New Roman" w:hAnsi="Times New Roman" w:cs="Times New Roman"/>
          <w:sz w:val="28"/>
          <w:szCs w:val="28"/>
        </w:rPr>
        <w:t xml:space="preserve"> </w:t>
      </w:r>
      <w:r w:rsidR="00E65CD4" w:rsidRPr="008F4F23">
        <w:rPr>
          <w:rFonts w:ascii="Times New Roman" w:hAnsi="Times New Roman" w:cs="Times New Roman"/>
          <w:sz w:val="28"/>
          <w:szCs w:val="28"/>
        </w:rPr>
        <w:t>моделей, технологий; создать методическую копилку дополнительного</w:t>
      </w:r>
      <w:r w:rsidR="009B1C29">
        <w:rPr>
          <w:rFonts w:ascii="Times New Roman" w:hAnsi="Times New Roman" w:cs="Times New Roman"/>
          <w:sz w:val="28"/>
          <w:szCs w:val="28"/>
        </w:rPr>
        <w:t xml:space="preserve"> </w:t>
      </w:r>
      <w:r w:rsidR="00E65CD4" w:rsidRPr="008F4F2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в школе;</w:t>
      </w:r>
    </w:p>
    <w:p w:rsidR="007546AA" w:rsidRPr="007546AA" w:rsidRDefault="009B1C29" w:rsidP="0048249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46AA">
        <w:rPr>
          <w:sz w:val="28"/>
          <w:szCs w:val="28"/>
        </w:rPr>
        <w:t xml:space="preserve">способствовать </w:t>
      </w:r>
      <w:r w:rsidR="007546AA" w:rsidRPr="007546AA">
        <w:rPr>
          <w:sz w:val="28"/>
          <w:szCs w:val="28"/>
        </w:rPr>
        <w:t>формирова</w:t>
      </w:r>
      <w:r w:rsidR="007546AA">
        <w:rPr>
          <w:sz w:val="28"/>
          <w:szCs w:val="28"/>
        </w:rPr>
        <w:t>нию</w:t>
      </w:r>
      <w:r w:rsidR="007546AA" w:rsidRPr="007546AA">
        <w:rPr>
          <w:sz w:val="28"/>
          <w:szCs w:val="28"/>
        </w:rPr>
        <w:t xml:space="preserve"> у учащихся готовности к творческой деятельности, желания включиться в самые разнообразные начинания, требующие поиска, принятия нестандартных решений; </w:t>
      </w:r>
    </w:p>
    <w:p w:rsidR="007546AA" w:rsidRPr="007546AA" w:rsidRDefault="007546AA" w:rsidP="0048249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546A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способствовать </w:t>
      </w:r>
      <w:r w:rsidRPr="007546AA">
        <w:rPr>
          <w:sz w:val="28"/>
          <w:szCs w:val="28"/>
        </w:rPr>
        <w:t>формирова</w:t>
      </w:r>
      <w:r>
        <w:rPr>
          <w:sz w:val="28"/>
          <w:szCs w:val="28"/>
        </w:rPr>
        <w:t>нию</w:t>
      </w:r>
      <w:r w:rsidRPr="007546AA">
        <w:rPr>
          <w:sz w:val="28"/>
          <w:szCs w:val="28"/>
        </w:rPr>
        <w:t xml:space="preserve"> практических знаний и умений здорового образа жизни, умения противостоять негативному воздействию окружающей среды;</w:t>
      </w:r>
    </w:p>
    <w:p w:rsidR="007546AA" w:rsidRPr="007546AA" w:rsidRDefault="007546AA" w:rsidP="0048249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546AA">
        <w:rPr>
          <w:sz w:val="28"/>
          <w:szCs w:val="28"/>
        </w:rPr>
        <w:t>- расшир</w:t>
      </w:r>
      <w:r>
        <w:rPr>
          <w:sz w:val="28"/>
          <w:szCs w:val="28"/>
        </w:rPr>
        <w:t>ять</w:t>
      </w:r>
      <w:r w:rsidRPr="007546AA">
        <w:rPr>
          <w:sz w:val="28"/>
          <w:szCs w:val="28"/>
        </w:rPr>
        <w:t xml:space="preserve"> поля межличностного взаимодействия обучающихся разного возраста формирование корпоративного сознания;</w:t>
      </w:r>
    </w:p>
    <w:p w:rsidR="007546AA" w:rsidRPr="007546AA" w:rsidRDefault="007546AA" w:rsidP="0048249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546AA">
        <w:rPr>
          <w:sz w:val="28"/>
          <w:szCs w:val="28"/>
        </w:rPr>
        <w:t>-  содейств</w:t>
      </w:r>
      <w:r>
        <w:rPr>
          <w:sz w:val="28"/>
          <w:szCs w:val="28"/>
        </w:rPr>
        <w:t>овать</w:t>
      </w:r>
      <w:r w:rsidRPr="007546AA">
        <w:rPr>
          <w:sz w:val="28"/>
          <w:szCs w:val="28"/>
        </w:rPr>
        <w:t xml:space="preserve"> определению жизненных планов учащихся.</w:t>
      </w:r>
    </w:p>
    <w:p w:rsidR="007546AA" w:rsidRPr="004F3CCF" w:rsidRDefault="007546AA" w:rsidP="00482495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8D0463" w:rsidRPr="008D0463" w:rsidRDefault="00522347" w:rsidP="0048249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-7"/>
          <w:sz w:val="28"/>
          <w:szCs w:val="28"/>
        </w:rPr>
      </w:pPr>
      <w:r>
        <w:rPr>
          <w:rFonts w:ascii="Times New Roman" w:hAnsi="Times New Roman"/>
          <w:b/>
          <w:spacing w:val="-7"/>
          <w:sz w:val="28"/>
          <w:szCs w:val="28"/>
        </w:rPr>
        <w:t>5</w:t>
      </w:r>
      <w:r w:rsidR="008D0463" w:rsidRPr="008D0463">
        <w:rPr>
          <w:rFonts w:ascii="Times New Roman" w:hAnsi="Times New Roman"/>
          <w:b/>
          <w:spacing w:val="-7"/>
          <w:sz w:val="28"/>
          <w:szCs w:val="28"/>
        </w:rPr>
        <w:t>.Организация образовательной деятельности</w:t>
      </w:r>
    </w:p>
    <w:p w:rsidR="007546AA" w:rsidRPr="008F4F23" w:rsidRDefault="008D0463" w:rsidP="00BF7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463">
        <w:rPr>
          <w:rFonts w:ascii="Times New Roman" w:hAnsi="Times New Roman" w:cs="Times New Roman"/>
          <w:b/>
          <w:color w:val="000000" w:themeColor="text1"/>
          <w:spacing w:val="-28"/>
          <w:sz w:val="28"/>
          <w:szCs w:val="28"/>
        </w:rPr>
        <w:tab/>
      </w:r>
      <w:r w:rsidRPr="008D0463">
        <w:rPr>
          <w:rFonts w:ascii="Times New Roman" w:hAnsi="Times New Roman" w:cs="Times New Roman"/>
          <w:b/>
          <w:color w:val="000000" w:themeColor="text1"/>
          <w:spacing w:val="-28"/>
          <w:sz w:val="28"/>
          <w:szCs w:val="28"/>
        </w:rPr>
        <w:tab/>
      </w:r>
    </w:p>
    <w:p w:rsidR="00E65CD4" w:rsidRPr="008F4F23" w:rsidRDefault="00E65CD4" w:rsidP="009D5C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4F23">
        <w:rPr>
          <w:rFonts w:ascii="Times New Roman" w:hAnsi="Times New Roman" w:cs="Times New Roman"/>
          <w:b/>
          <w:bCs/>
          <w:sz w:val="28"/>
          <w:szCs w:val="28"/>
        </w:rPr>
        <w:t>II. КОНЦЕПТУАЛЬНАЯ ОСНОВА ДОПЛНИТЕЛЬНОГО</w:t>
      </w:r>
    </w:p>
    <w:p w:rsidR="00E65CD4" w:rsidRPr="008F4F23" w:rsidRDefault="00E65CD4" w:rsidP="009D5C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4F23">
        <w:rPr>
          <w:rFonts w:ascii="Times New Roman" w:hAnsi="Times New Roman" w:cs="Times New Roman"/>
          <w:b/>
          <w:bCs/>
          <w:sz w:val="28"/>
          <w:szCs w:val="28"/>
        </w:rPr>
        <w:t>ОБРАЗОВАНИЯ ДЕТЕЙ в МБОУ "СОШ №126".</w:t>
      </w:r>
    </w:p>
    <w:p w:rsidR="00D225D7" w:rsidRDefault="00D225D7" w:rsidP="004824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5CD4" w:rsidRPr="008F4F23" w:rsidRDefault="00E65CD4" w:rsidP="007E2C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F23">
        <w:rPr>
          <w:rFonts w:ascii="Times New Roman" w:hAnsi="Times New Roman" w:cs="Times New Roman"/>
          <w:sz w:val="28"/>
          <w:szCs w:val="28"/>
        </w:rPr>
        <w:t xml:space="preserve">Главной специфической чертой развития дополнительного образования в </w:t>
      </w:r>
      <w:r w:rsidR="008D0463">
        <w:rPr>
          <w:rFonts w:ascii="Times New Roman" w:hAnsi="Times New Roman" w:cs="Times New Roman"/>
          <w:sz w:val="28"/>
          <w:szCs w:val="28"/>
        </w:rPr>
        <w:t>МБОУ «СОШ №126»</w:t>
      </w:r>
      <w:r w:rsidRPr="008F4F23">
        <w:rPr>
          <w:rFonts w:ascii="Times New Roman" w:hAnsi="Times New Roman" w:cs="Times New Roman"/>
          <w:sz w:val="28"/>
          <w:szCs w:val="28"/>
        </w:rPr>
        <w:t xml:space="preserve"> должна быть опора на содержание </w:t>
      </w:r>
      <w:r w:rsidR="009B1C29" w:rsidRPr="008F4F23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="009B1C29">
        <w:rPr>
          <w:rFonts w:ascii="Times New Roman" w:hAnsi="Times New Roman" w:cs="Times New Roman"/>
          <w:sz w:val="28"/>
          <w:szCs w:val="28"/>
        </w:rPr>
        <w:t>образования</w:t>
      </w:r>
      <w:r w:rsidRPr="008F4F23">
        <w:rPr>
          <w:rFonts w:ascii="Times New Roman" w:hAnsi="Times New Roman" w:cs="Times New Roman"/>
          <w:sz w:val="28"/>
          <w:szCs w:val="28"/>
        </w:rPr>
        <w:t>.</w:t>
      </w:r>
    </w:p>
    <w:p w:rsidR="00E65CD4" w:rsidRPr="008F4F23" w:rsidRDefault="00E65CD4" w:rsidP="007E2C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F23">
        <w:rPr>
          <w:rFonts w:ascii="Times New Roman" w:hAnsi="Times New Roman" w:cs="Times New Roman"/>
          <w:sz w:val="28"/>
          <w:szCs w:val="28"/>
        </w:rPr>
        <w:t>Интеграция основного и дополнительного образования может обеспечить:</w:t>
      </w:r>
    </w:p>
    <w:p w:rsidR="00E65CD4" w:rsidRPr="008F4F23" w:rsidRDefault="008D0463" w:rsidP="007E2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</w:t>
      </w:r>
      <w:r w:rsidR="00E65CD4" w:rsidRPr="008F4F23">
        <w:rPr>
          <w:rFonts w:ascii="Times New Roman" w:hAnsi="Times New Roman" w:cs="Times New Roman"/>
          <w:sz w:val="28"/>
          <w:szCs w:val="28"/>
        </w:rPr>
        <w:t>елостность всей образовательной системы МБОУ «СОШ №126» со всем е</w:t>
      </w:r>
      <w:r>
        <w:rPr>
          <w:rFonts w:ascii="Times New Roman" w:hAnsi="Times New Roman" w:cs="Times New Roman"/>
          <w:sz w:val="28"/>
          <w:szCs w:val="28"/>
        </w:rPr>
        <w:t>ё</w:t>
      </w:r>
      <w:r w:rsidR="00E65CD4" w:rsidRPr="008F4F23">
        <w:rPr>
          <w:rFonts w:ascii="Times New Roman" w:hAnsi="Times New Roman" w:cs="Times New Roman"/>
          <w:sz w:val="28"/>
          <w:szCs w:val="28"/>
        </w:rPr>
        <w:t xml:space="preserve"> многообразием;</w:t>
      </w:r>
    </w:p>
    <w:p w:rsidR="00E65CD4" w:rsidRPr="008F4F23" w:rsidRDefault="008D0463" w:rsidP="007E2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E65CD4" w:rsidRPr="008F4F23">
        <w:rPr>
          <w:rFonts w:ascii="Times New Roman" w:hAnsi="Times New Roman" w:cs="Times New Roman"/>
          <w:sz w:val="28"/>
          <w:szCs w:val="28"/>
        </w:rPr>
        <w:t>пределённую стабильность и постоянное развитие;</w:t>
      </w:r>
    </w:p>
    <w:p w:rsidR="00E65CD4" w:rsidRPr="008F4F23" w:rsidRDefault="008D0463" w:rsidP="007E2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E65CD4" w:rsidRPr="008F4F23">
        <w:rPr>
          <w:rFonts w:ascii="Times New Roman" w:hAnsi="Times New Roman" w:cs="Times New Roman"/>
          <w:sz w:val="28"/>
          <w:szCs w:val="28"/>
        </w:rPr>
        <w:t>еобходимый уровень знаний, умений, навыков обучающихся и развитие их эмоционально-образной сферы, формирование духовно-нравственных качеств, социальной активности;</w:t>
      </w:r>
    </w:p>
    <w:p w:rsidR="00E65CD4" w:rsidRPr="008F4F23" w:rsidRDefault="008D0463" w:rsidP="007E2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E65CD4" w:rsidRPr="008F4F23">
        <w:rPr>
          <w:rFonts w:ascii="Times New Roman" w:hAnsi="Times New Roman" w:cs="Times New Roman"/>
          <w:sz w:val="28"/>
          <w:szCs w:val="28"/>
        </w:rPr>
        <w:t>ктивное внедрение инновационных педагогических идей,</w:t>
      </w:r>
    </w:p>
    <w:p w:rsidR="00E65CD4" w:rsidRPr="008F4F23" w:rsidRDefault="00E65CD4" w:rsidP="007E2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F23">
        <w:rPr>
          <w:rFonts w:ascii="Times New Roman" w:hAnsi="Times New Roman" w:cs="Times New Roman"/>
          <w:sz w:val="28"/>
          <w:szCs w:val="28"/>
        </w:rPr>
        <w:t>образовательных моделей, технологий;</w:t>
      </w:r>
    </w:p>
    <w:p w:rsidR="00E65CD4" w:rsidRPr="008F4F23" w:rsidRDefault="008D0463" w:rsidP="007E2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="00E65CD4" w:rsidRPr="008F4F23">
        <w:rPr>
          <w:rFonts w:ascii="Times New Roman" w:hAnsi="Times New Roman" w:cs="Times New Roman"/>
          <w:sz w:val="28"/>
          <w:szCs w:val="28"/>
        </w:rPr>
        <w:t>оддержку существующих гимназических традиций и поиск новых путей организации жизни ученического и педагогического коллективов;</w:t>
      </w:r>
    </w:p>
    <w:p w:rsidR="00E65CD4" w:rsidRPr="008F4F23" w:rsidRDefault="008D0463" w:rsidP="007E2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E65CD4" w:rsidRPr="008F4F23">
        <w:rPr>
          <w:rFonts w:ascii="Times New Roman" w:hAnsi="Times New Roman" w:cs="Times New Roman"/>
          <w:sz w:val="28"/>
          <w:szCs w:val="28"/>
        </w:rPr>
        <w:t>охранение лучших сил педагогического коллектива и приглашение новых людей, готовых работать с детьми.</w:t>
      </w:r>
    </w:p>
    <w:p w:rsidR="00E65CD4" w:rsidRPr="008F4F23" w:rsidRDefault="00E65CD4" w:rsidP="0048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5CD4" w:rsidRPr="008F4F23" w:rsidRDefault="009D1076" w:rsidP="007E2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65CD4" w:rsidRPr="008F4F23">
        <w:rPr>
          <w:rFonts w:ascii="Times New Roman" w:hAnsi="Times New Roman" w:cs="Times New Roman"/>
          <w:b/>
          <w:bCs/>
          <w:sz w:val="28"/>
          <w:szCs w:val="28"/>
        </w:rPr>
        <w:t>. Эффективность и результативность работы педагогического</w:t>
      </w:r>
      <w:r w:rsidR="00DF5E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65CD4" w:rsidRPr="008F4F23">
        <w:rPr>
          <w:rFonts w:ascii="Times New Roman" w:hAnsi="Times New Roman" w:cs="Times New Roman"/>
          <w:b/>
          <w:bCs/>
          <w:sz w:val="28"/>
          <w:szCs w:val="28"/>
        </w:rPr>
        <w:t>коллектива в области дополнительного образования</w:t>
      </w:r>
    </w:p>
    <w:p w:rsidR="00E65CD4" w:rsidRPr="008F4F23" w:rsidRDefault="00E65CD4" w:rsidP="00DF5E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F23">
        <w:rPr>
          <w:rFonts w:ascii="Times New Roman" w:hAnsi="Times New Roman" w:cs="Times New Roman"/>
          <w:sz w:val="28"/>
          <w:szCs w:val="28"/>
        </w:rPr>
        <w:t>Основными показателями эффективности и результативности работы</w:t>
      </w:r>
      <w:r w:rsidR="00DF5EB3">
        <w:rPr>
          <w:rFonts w:ascii="Times New Roman" w:hAnsi="Times New Roman" w:cs="Times New Roman"/>
          <w:sz w:val="28"/>
          <w:szCs w:val="28"/>
        </w:rPr>
        <w:t xml:space="preserve"> </w:t>
      </w:r>
      <w:r w:rsidRPr="008F4F23">
        <w:rPr>
          <w:rFonts w:ascii="Times New Roman" w:hAnsi="Times New Roman" w:cs="Times New Roman"/>
          <w:sz w:val="28"/>
          <w:szCs w:val="28"/>
        </w:rPr>
        <w:t>педагогов дополнительн</w:t>
      </w:r>
      <w:r w:rsidR="00FE4579">
        <w:rPr>
          <w:rFonts w:ascii="Times New Roman" w:hAnsi="Times New Roman" w:cs="Times New Roman"/>
          <w:sz w:val="28"/>
          <w:szCs w:val="28"/>
        </w:rPr>
        <w:t>ого образования МБОУ «СОШ №126»</w:t>
      </w:r>
      <w:r w:rsidRPr="008F4F23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E65CD4" w:rsidRPr="008F4F23" w:rsidRDefault="00281365" w:rsidP="007E2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5CD4" w:rsidRPr="008F4F23">
        <w:rPr>
          <w:rFonts w:ascii="Times New Roman" w:hAnsi="Times New Roman" w:cs="Times New Roman"/>
          <w:sz w:val="28"/>
          <w:szCs w:val="28"/>
        </w:rPr>
        <w:t xml:space="preserve"> заинтересованность обучающихся и их родителей (лиц их заменяющих) в реализации дополнительного образования в </w:t>
      </w:r>
      <w:r w:rsidR="00147CD7">
        <w:rPr>
          <w:rFonts w:ascii="Times New Roman" w:hAnsi="Times New Roman" w:cs="Times New Roman"/>
          <w:sz w:val="28"/>
          <w:szCs w:val="28"/>
        </w:rPr>
        <w:t>школе</w:t>
      </w:r>
      <w:r w:rsidR="00E65CD4" w:rsidRPr="008F4F23">
        <w:rPr>
          <w:rFonts w:ascii="Times New Roman" w:hAnsi="Times New Roman" w:cs="Times New Roman"/>
          <w:sz w:val="28"/>
          <w:szCs w:val="28"/>
        </w:rPr>
        <w:t>;</w:t>
      </w:r>
    </w:p>
    <w:p w:rsidR="00E65CD4" w:rsidRPr="008F4F23" w:rsidRDefault="00281365" w:rsidP="007E2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5CD4" w:rsidRPr="008F4F23">
        <w:rPr>
          <w:rFonts w:ascii="Times New Roman" w:hAnsi="Times New Roman" w:cs="Times New Roman"/>
          <w:sz w:val="28"/>
          <w:szCs w:val="28"/>
        </w:rPr>
        <w:t xml:space="preserve"> творческие достижения обучающихся (результаты участия в выставках, спортивных соревнованиях, научно-практических конференциях, интеллектуальных олимпиадах и творческих конкурсах) муниципального, регионального и федерального уровней;</w:t>
      </w:r>
    </w:p>
    <w:p w:rsidR="00E65CD4" w:rsidRPr="008F4F23" w:rsidRDefault="00281365" w:rsidP="007E2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5CD4" w:rsidRPr="008F4F23">
        <w:rPr>
          <w:rFonts w:ascii="Times New Roman" w:hAnsi="Times New Roman" w:cs="Times New Roman"/>
          <w:sz w:val="28"/>
          <w:szCs w:val="28"/>
        </w:rPr>
        <w:t xml:space="preserve"> связь с социумом.</w:t>
      </w:r>
    </w:p>
    <w:p w:rsidR="00E65CD4" w:rsidRPr="008F4F23" w:rsidRDefault="00E65CD4" w:rsidP="0048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5CD4" w:rsidRPr="008F4F23" w:rsidRDefault="009D1076" w:rsidP="0048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65CD4" w:rsidRPr="008F4F23">
        <w:rPr>
          <w:rFonts w:ascii="Times New Roman" w:hAnsi="Times New Roman" w:cs="Times New Roman"/>
          <w:b/>
          <w:bCs/>
          <w:sz w:val="28"/>
          <w:szCs w:val="28"/>
        </w:rPr>
        <w:t>. Перспектива развития дополнительного образования</w:t>
      </w:r>
    </w:p>
    <w:p w:rsidR="00E65CD4" w:rsidRPr="008F4F23" w:rsidRDefault="00E65CD4" w:rsidP="00DF5E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F23">
        <w:rPr>
          <w:rFonts w:ascii="Times New Roman" w:hAnsi="Times New Roman" w:cs="Times New Roman"/>
          <w:sz w:val="28"/>
          <w:szCs w:val="28"/>
        </w:rPr>
        <w:t>Перспективой развития дополнительного образования МБОУ</w:t>
      </w:r>
      <w:r w:rsidR="00DF5EB3">
        <w:rPr>
          <w:rFonts w:ascii="Times New Roman" w:hAnsi="Times New Roman" w:cs="Times New Roman"/>
          <w:sz w:val="28"/>
          <w:szCs w:val="28"/>
        </w:rPr>
        <w:t xml:space="preserve"> </w:t>
      </w:r>
      <w:r w:rsidRPr="008F4F23">
        <w:rPr>
          <w:rFonts w:ascii="Times New Roman" w:hAnsi="Times New Roman" w:cs="Times New Roman"/>
          <w:sz w:val="28"/>
          <w:szCs w:val="28"/>
        </w:rPr>
        <w:t>«</w:t>
      </w:r>
      <w:r w:rsidR="009E560E">
        <w:rPr>
          <w:rFonts w:ascii="Times New Roman" w:hAnsi="Times New Roman" w:cs="Times New Roman"/>
          <w:sz w:val="28"/>
          <w:szCs w:val="28"/>
        </w:rPr>
        <w:t>СОШ</w:t>
      </w:r>
      <w:r w:rsidRPr="008F4F23">
        <w:rPr>
          <w:rFonts w:ascii="Times New Roman" w:hAnsi="Times New Roman" w:cs="Times New Roman"/>
          <w:sz w:val="28"/>
          <w:szCs w:val="28"/>
        </w:rPr>
        <w:t xml:space="preserve"> №126» является:</w:t>
      </w:r>
    </w:p>
    <w:p w:rsidR="00E65CD4" w:rsidRPr="008F4F23" w:rsidRDefault="00281365" w:rsidP="0048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5CD4" w:rsidRPr="008F4F23">
        <w:rPr>
          <w:rFonts w:ascii="Times New Roman" w:hAnsi="Times New Roman" w:cs="Times New Roman"/>
          <w:sz w:val="28"/>
          <w:szCs w:val="28"/>
        </w:rPr>
        <w:t xml:space="preserve"> расширение спектра услуг дополнительного образования и интеграция общего и дополнительного образования;</w:t>
      </w:r>
    </w:p>
    <w:p w:rsidR="00E65CD4" w:rsidRPr="008F4F23" w:rsidRDefault="00281365" w:rsidP="0048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5CD4" w:rsidRPr="008F4F23">
        <w:rPr>
          <w:rFonts w:ascii="Times New Roman" w:hAnsi="Times New Roman" w:cs="Times New Roman"/>
          <w:sz w:val="28"/>
          <w:szCs w:val="28"/>
        </w:rPr>
        <w:t xml:space="preserve"> изучение и формирование социального заказа на образование, механизмов формирования заказа, рекламы деятельности, разработка предложений и т.д., что в свою очередь позволит выстроить индивидуальный маршрут ребенка, реализовать личностные результаты образования;</w:t>
      </w:r>
    </w:p>
    <w:p w:rsidR="00E65CD4" w:rsidRPr="008F4F23" w:rsidRDefault="00281365" w:rsidP="0048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5CD4" w:rsidRPr="008F4F23">
        <w:rPr>
          <w:rFonts w:ascii="Times New Roman" w:hAnsi="Times New Roman" w:cs="Times New Roman"/>
          <w:sz w:val="28"/>
          <w:szCs w:val="28"/>
        </w:rPr>
        <w:t xml:space="preserve"> улучшение материально-технической базы ОУ для осуществления</w:t>
      </w:r>
      <w:r w:rsidR="0011724D">
        <w:rPr>
          <w:rFonts w:ascii="Times New Roman" w:hAnsi="Times New Roman" w:cs="Times New Roman"/>
          <w:sz w:val="28"/>
          <w:szCs w:val="28"/>
        </w:rPr>
        <w:t xml:space="preserve"> </w:t>
      </w:r>
      <w:r w:rsidR="00E65CD4" w:rsidRPr="008F4F23">
        <w:rPr>
          <w:rFonts w:ascii="Times New Roman" w:hAnsi="Times New Roman" w:cs="Times New Roman"/>
          <w:sz w:val="28"/>
          <w:szCs w:val="28"/>
        </w:rPr>
        <w:t>качественной реализации программ дополнительного образования и</w:t>
      </w:r>
      <w:r w:rsidR="00775A3E">
        <w:rPr>
          <w:rFonts w:ascii="Times New Roman" w:hAnsi="Times New Roman" w:cs="Times New Roman"/>
          <w:sz w:val="28"/>
          <w:szCs w:val="28"/>
        </w:rPr>
        <w:t xml:space="preserve"> </w:t>
      </w:r>
      <w:r w:rsidR="00E65CD4" w:rsidRPr="008F4F23">
        <w:rPr>
          <w:rFonts w:ascii="Times New Roman" w:hAnsi="Times New Roman" w:cs="Times New Roman"/>
          <w:sz w:val="28"/>
          <w:szCs w:val="28"/>
        </w:rPr>
        <w:t xml:space="preserve">внеурочной деятельности за </w:t>
      </w:r>
      <w:r w:rsidR="00C36AB2" w:rsidRPr="008F4F23">
        <w:rPr>
          <w:rFonts w:ascii="Times New Roman" w:hAnsi="Times New Roman" w:cs="Times New Roman"/>
          <w:sz w:val="28"/>
          <w:szCs w:val="28"/>
        </w:rPr>
        <w:t>с</w:t>
      </w:r>
      <w:r w:rsidR="00C36AB2">
        <w:rPr>
          <w:rFonts w:ascii="Times New Roman" w:hAnsi="Times New Roman" w:cs="Times New Roman"/>
          <w:sz w:val="28"/>
          <w:szCs w:val="28"/>
        </w:rPr>
        <w:t>ч</w:t>
      </w:r>
      <w:r w:rsidR="00C36AB2" w:rsidRPr="008F4F23">
        <w:rPr>
          <w:rFonts w:ascii="Times New Roman" w:hAnsi="Times New Roman" w:cs="Times New Roman"/>
          <w:sz w:val="28"/>
          <w:szCs w:val="28"/>
        </w:rPr>
        <w:t>ет</w:t>
      </w:r>
      <w:r w:rsidR="00C36AB2">
        <w:rPr>
          <w:rFonts w:ascii="Times New Roman" w:hAnsi="Times New Roman" w:cs="Times New Roman"/>
          <w:sz w:val="28"/>
          <w:szCs w:val="28"/>
        </w:rPr>
        <w:t xml:space="preserve"> реализации платных </w:t>
      </w:r>
      <w:r w:rsidR="00E65CD4" w:rsidRPr="008F4F23">
        <w:rPr>
          <w:rFonts w:ascii="Times New Roman" w:hAnsi="Times New Roman" w:cs="Times New Roman"/>
          <w:sz w:val="28"/>
          <w:szCs w:val="28"/>
        </w:rPr>
        <w:t>дополнительных образовательных услуг;</w:t>
      </w:r>
    </w:p>
    <w:p w:rsidR="00E65CD4" w:rsidRPr="008F4F23" w:rsidRDefault="00281365" w:rsidP="0048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5CD4" w:rsidRPr="008F4F23">
        <w:rPr>
          <w:rFonts w:ascii="Times New Roman" w:hAnsi="Times New Roman" w:cs="Times New Roman"/>
          <w:sz w:val="28"/>
          <w:szCs w:val="28"/>
        </w:rPr>
        <w:t xml:space="preserve"> организация методического сопровождения педагогов по вопросам</w:t>
      </w:r>
      <w:r w:rsidR="0011724D">
        <w:rPr>
          <w:rFonts w:ascii="Times New Roman" w:hAnsi="Times New Roman" w:cs="Times New Roman"/>
          <w:sz w:val="28"/>
          <w:szCs w:val="28"/>
        </w:rPr>
        <w:t xml:space="preserve"> </w:t>
      </w:r>
      <w:r w:rsidR="00E65CD4" w:rsidRPr="008F4F23">
        <w:rPr>
          <w:rFonts w:ascii="Times New Roman" w:hAnsi="Times New Roman" w:cs="Times New Roman"/>
          <w:sz w:val="28"/>
          <w:szCs w:val="28"/>
        </w:rPr>
        <w:t>организации дополн</w:t>
      </w:r>
      <w:r w:rsidR="00983C2F">
        <w:rPr>
          <w:rFonts w:ascii="Times New Roman" w:hAnsi="Times New Roman" w:cs="Times New Roman"/>
          <w:sz w:val="28"/>
          <w:szCs w:val="28"/>
        </w:rPr>
        <w:t>ительного образования в школе</w:t>
      </w:r>
      <w:r w:rsidR="00E65CD4" w:rsidRPr="008F4F23">
        <w:rPr>
          <w:rFonts w:ascii="Times New Roman" w:hAnsi="Times New Roman" w:cs="Times New Roman"/>
          <w:sz w:val="28"/>
          <w:szCs w:val="28"/>
        </w:rPr>
        <w:t>, интеграции общего и дополнительного образования: методические объединения, семинары, практикумы, мастер-классы и т.д.</w:t>
      </w:r>
    </w:p>
    <w:p w:rsidR="00E65CD4" w:rsidRPr="008F4F23" w:rsidRDefault="00E65CD4" w:rsidP="0048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5CD4" w:rsidRPr="008F4F23" w:rsidRDefault="009D1076" w:rsidP="0048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65CD4" w:rsidRPr="008F4F23">
        <w:rPr>
          <w:rFonts w:ascii="Times New Roman" w:hAnsi="Times New Roman" w:cs="Times New Roman"/>
          <w:b/>
          <w:bCs/>
          <w:sz w:val="28"/>
          <w:szCs w:val="28"/>
        </w:rPr>
        <w:t>. Содержание и организация образовательной деятельности в</w:t>
      </w:r>
      <w:r w:rsidR="001172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65CD4" w:rsidRPr="008F4F23">
        <w:rPr>
          <w:rFonts w:ascii="Times New Roman" w:hAnsi="Times New Roman" w:cs="Times New Roman"/>
          <w:b/>
          <w:bCs/>
          <w:sz w:val="28"/>
          <w:szCs w:val="28"/>
        </w:rPr>
        <w:t>системе дополнительного образования МБОУ «СОШ «126»</w:t>
      </w:r>
    </w:p>
    <w:p w:rsidR="00E65CD4" w:rsidRPr="008F4F23" w:rsidRDefault="00E65CD4" w:rsidP="001172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F23">
        <w:rPr>
          <w:rFonts w:ascii="Times New Roman" w:hAnsi="Times New Roman" w:cs="Times New Roman"/>
          <w:sz w:val="28"/>
          <w:szCs w:val="28"/>
        </w:rPr>
        <w:t>Образовательная деятельность в дополнительном образовании</w:t>
      </w:r>
      <w:r w:rsidR="0011724D">
        <w:rPr>
          <w:rFonts w:ascii="Times New Roman" w:hAnsi="Times New Roman" w:cs="Times New Roman"/>
          <w:sz w:val="28"/>
          <w:szCs w:val="28"/>
        </w:rPr>
        <w:t xml:space="preserve"> </w:t>
      </w:r>
      <w:r w:rsidRPr="008F4F23">
        <w:rPr>
          <w:rFonts w:ascii="Times New Roman" w:hAnsi="Times New Roman" w:cs="Times New Roman"/>
          <w:sz w:val="28"/>
          <w:szCs w:val="28"/>
        </w:rPr>
        <w:t>осуществляется через различные объединения детей по интересам. Это кружки, студии, секции.</w:t>
      </w:r>
    </w:p>
    <w:p w:rsidR="00E65CD4" w:rsidRPr="008F4F23" w:rsidRDefault="00E65CD4" w:rsidP="004824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F23">
        <w:rPr>
          <w:rFonts w:ascii="Times New Roman" w:hAnsi="Times New Roman" w:cs="Times New Roman"/>
          <w:sz w:val="28"/>
          <w:szCs w:val="28"/>
        </w:rPr>
        <w:t xml:space="preserve">При этом основным способом организации деятельности детей является их объединение в </w:t>
      </w:r>
      <w:r w:rsidRPr="008F4F23">
        <w:rPr>
          <w:rFonts w:ascii="Times New Roman" w:hAnsi="Times New Roman" w:cs="Times New Roman"/>
          <w:bCs/>
          <w:iCs/>
          <w:sz w:val="28"/>
          <w:szCs w:val="28"/>
        </w:rPr>
        <w:t>учебные группы</w:t>
      </w:r>
      <w:r w:rsidRPr="008F4F2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8F4F23">
        <w:rPr>
          <w:rFonts w:ascii="Times New Roman" w:hAnsi="Times New Roman" w:cs="Times New Roman"/>
          <w:sz w:val="28"/>
          <w:szCs w:val="28"/>
        </w:rPr>
        <w:t>т.е. группы обучающихся с общими интересами, которые совместно обучаются по единой образовательной программе в течение учебного года. Учебная группа (в той или иной ее разновидности) является основным способом организации деятельности детей практически в любом из видов детских объединений.</w:t>
      </w:r>
    </w:p>
    <w:p w:rsidR="00E65CD4" w:rsidRPr="008F4F23" w:rsidRDefault="00E65CD4" w:rsidP="004824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F23">
        <w:rPr>
          <w:rFonts w:ascii="Times New Roman" w:hAnsi="Times New Roman" w:cs="Times New Roman"/>
          <w:sz w:val="28"/>
          <w:szCs w:val="28"/>
        </w:rPr>
        <w:t>В них могут заниматься дети от 6,6 до 18 лет. Каждый ребенок может заниматься в одной или нескольких группах.</w:t>
      </w:r>
    </w:p>
    <w:p w:rsidR="00E65CD4" w:rsidRPr="008F4F23" w:rsidRDefault="00E65CD4" w:rsidP="00321E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F23">
        <w:rPr>
          <w:rFonts w:ascii="Times New Roman" w:hAnsi="Times New Roman" w:cs="Times New Roman"/>
          <w:sz w:val="28"/>
          <w:szCs w:val="28"/>
        </w:rPr>
        <w:t>Обычно учебный год в детских группах и коллективах начинается 1 сентября и заканчивается 31 мая текущего года.</w:t>
      </w:r>
    </w:p>
    <w:p w:rsidR="00E65CD4" w:rsidRPr="008F4F23" w:rsidRDefault="00E65CD4" w:rsidP="00321E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F23">
        <w:rPr>
          <w:rFonts w:ascii="Times New Roman" w:hAnsi="Times New Roman" w:cs="Times New Roman"/>
          <w:sz w:val="28"/>
          <w:szCs w:val="28"/>
        </w:rPr>
        <w:t>В период каникул занятия могут:</w:t>
      </w:r>
    </w:p>
    <w:p w:rsidR="00E65CD4" w:rsidRPr="008F4F23" w:rsidRDefault="00281365" w:rsidP="0048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5CD4" w:rsidRPr="008F4F23">
        <w:rPr>
          <w:rFonts w:ascii="Times New Roman" w:hAnsi="Times New Roman" w:cs="Times New Roman"/>
          <w:sz w:val="28"/>
          <w:szCs w:val="28"/>
        </w:rPr>
        <w:t xml:space="preserve"> проводиться по специальному расписанию с переменным составом</w:t>
      </w:r>
    </w:p>
    <w:p w:rsidR="00E65CD4" w:rsidRPr="008F4F23" w:rsidRDefault="00E65CD4" w:rsidP="0048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F23">
        <w:rPr>
          <w:rFonts w:ascii="Times New Roman" w:hAnsi="Times New Roman" w:cs="Times New Roman"/>
          <w:sz w:val="28"/>
          <w:szCs w:val="28"/>
        </w:rPr>
        <w:lastRenderedPageBreak/>
        <w:t>обучающихся;</w:t>
      </w:r>
    </w:p>
    <w:p w:rsidR="00E65CD4" w:rsidRPr="008F4F23" w:rsidRDefault="00281365" w:rsidP="0048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5CD4" w:rsidRPr="008F4F23">
        <w:rPr>
          <w:rFonts w:ascii="Times New Roman" w:hAnsi="Times New Roman" w:cs="Times New Roman"/>
          <w:sz w:val="28"/>
          <w:szCs w:val="28"/>
        </w:rPr>
        <w:t xml:space="preserve"> продолжаться в форме поездок, туристических походов и т.п.</w:t>
      </w:r>
    </w:p>
    <w:p w:rsidR="00E65CD4" w:rsidRPr="008F4F23" w:rsidRDefault="00281365" w:rsidP="0048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5CD4" w:rsidRPr="008F4F23">
        <w:rPr>
          <w:rFonts w:ascii="Times New Roman" w:hAnsi="Times New Roman" w:cs="Times New Roman"/>
          <w:sz w:val="28"/>
          <w:szCs w:val="28"/>
        </w:rPr>
        <w:t xml:space="preserve"> проводиться на базе специальных учебных заведений и предприятий с целью профориентации подростков.</w:t>
      </w:r>
    </w:p>
    <w:p w:rsidR="00E65CD4" w:rsidRPr="008F4F23" w:rsidRDefault="00E65CD4" w:rsidP="004824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F23">
        <w:rPr>
          <w:rFonts w:ascii="Times New Roman" w:hAnsi="Times New Roman" w:cs="Times New Roman"/>
          <w:sz w:val="28"/>
          <w:szCs w:val="28"/>
        </w:rPr>
        <w:t>В период каникул учебные группы работают по специальному</w:t>
      </w:r>
      <w:r w:rsidR="0011724D">
        <w:rPr>
          <w:rFonts w:ascii="Times New Roman" w:hAnsi="Times New Roman" w:cs="Times New Roman"/>
          <w:sz w:val="28"/>
          <w:szCs w:val="28"/>
        </w:rPr>
        <w:t xml:space="preserve"> </w:t>
      </w:r>
      <w:r w:rsidRPr="008F4F23">
        <w:rPr>
          <w:rFonts w:ascii="Times New Roman" w:hAnsi="Times New Roman" w:cs="Times New Roman"/>
          <w:sz w:val="28"/>
          <w:szCs w:val="28"/>
        </w:rPr>
        <w:t>расписанию, занятия могут быть перенесены на дневное время;</w:t>
      </w:r>
    </w:p>
    <w:p w:rsidR="00E65CD4" w:rsidRPr="008F4F23" w:rsidRDefault="00E65CD4" w:rsidP="004824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F23">
        <w:rPr>
          <w:rFonts w:ascii="Times New Roman" w:hAnsi="Times New Roman" w:cs="Times New Roman"/>
          <w:sz w:val="28"/>
          <w:szCs w:val="28"/>
        </w:rPr>
        <w:t>Комплектование учебных групп начинается в сентябре.</w:t>
      </w:r>
    </w:p>
    <w:p w:rsidR="00E65CD4" w:rsidRPr="008F4F23" w:rsidRDefault="00E65CD4" w:rsidP="004824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F23">
        <w:rPr>
          <w:rFonts w:ascii="Times New Roman" w:hAnsi="Times New Roman" w:cs="Times New Roman"/>
          <w:sz w:val="28"/>
          <w:szCs w:val="28"/>
        </w:rPr>
        <w:t xml:space="preserve">Каждый обучающийся имеет право заниматься в нескольких объединениях разного профиля, однако, </w:t>
      </w:r>
      <w:r w:rsidR="00FE4579" w:rsidRPr="008F4F23">
        <w:rPr>
          <w:rFonts w:ascii="Times New Roman" w:hAnsi="Times New Roman" w:cs="Times New Roman"/>
          <w:sz w:val="28"/>
          <w:szCs w:val="28"/>
        </w:rPr>
        <w:t>в соответствии с СанПиНом</w:t>
      </w:r>
      <w:r w:rsidRPr="008F4F23">
        <w:rPr>
          <w:rFonts w:ascii="Times New Roman" w:hAnsi="Times New Roman" w:cs="Times New Roman"/>
          <w:sz w:val="28"/>
          <w:szCs w:val="28"/>
        </w:rPr>
        <w:t>, посещение ребенком занятий более чем в 2-х объединениях (секций, студий и т.д.) не рекомендуется</w:t>
      </w:r>
      <w:r w:rsidRPr="008F4F23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8F4F23">
        <w:rPr>
          <w:rFonts w:ascii="Times New Roman" w:hAnsi="Times New Roman" w:cs="Times New Roman"/>
          <w:sz w:val="28"/>
          <w:szCs w:val="28"/>
        </w:rPr>
        <w:t>Предпочтительно совмещение занятий спортивного и неспортивного профиля. Кратность посещения занятий одного профиля рекомендуется не более 2-3 раз в неделю.</w:t>
      </w:r>
    </w:p>
    <w:p w:rsidR="00E65CD4" w:rsidRPr="008F4F23" w:rsidRDefault="00E65CD4" w:rsidP="004824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F23">
        <w:rPr>
          <w:rFonts w:ascii="Times New Roman" w:hAnsi="Times New Roman" w:cs="Times New Roman"/>
          <w:sz w:val="28"/>
          <w:szCs w:val="28"/>
        </w:rPr>
        <w:t>Занятия детей в системе дополнительного образования могут</w:t>
      </w:r>
      <w:r w:rsidR="0011724D">
        <w:rPr>
          <w:rFonts w:ascii="Times New Roman" w:hAnsi="Times New Roman" w:cs="Times New Roman"/>
          <w:sz w:val="28"/>
          <w:szCs w:val="28"/>
        </w:rPr>
        <w:t xml:space="preserve"> </w:t>
      </w:r>
      <w:r w:rsidRPr="008F4F23">
        <w:rPr>
          <w:rFonts w:ascii="Times New Roman" w:hAnsi="Times New Roman" w:cs="Times New Roman"/>
          <w:sz w:val="28"/>
          <w:szCs w:val="28"/>
        </w:rPr>
        <w:t>проводиться в любой день недели, включая воскресные дни и каникулы.</w:t>
      </w:r>
    </w:p>
    <w:p w:rsidR="00E65CD4" w:rsidRPr="008F4F23" w:rsidRDefault="00E65CD4" w:rsidP="004824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F23">
        <w:rPr>
          <w:rFonts w:ascii="Times New Roman" w:hAnsi="Times New Roman" w:cs="Times New Roman"/>
          <w:sz w:val="28"/>
          <w:szCs w:val="28"/>
        </w:rPr>
        <w:t>Между учебными занятиями и посещением объединений дополнительного образования детей должен быть перерыв для отдыха не менее часа.</w:t>
      </w:r>
    </w:p>
    <w:p w:rsidR="00E65CD4" w:rsidRPr="008F4F23" w:rsidRDefault="00E65CD4" w:rsidP="004824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F23">
        <w:rPr>
          <w:rFonts w:ascii="Times New Roman" w:hAnsi="Times New Roman" w:cs="Times New Roman"/>
          <w:sz w:val="28"/>
          <w:szCs w:val="28"/>
        </w:rPr>
        <w:t>Деятельность детей осуществляется по группам, индивидуально или всем составом объединения, как в одновозра</w:t>
      </w:r>
      <w:r w:rsidR="00C36AB2">
        <w:rPr>
          <w:rFonts w:ascii="Times New Roman" w:hAnsi="Times New Roman" w:cs="Times New Roman"/>
          <w:sz w:val="28"/>
          <w:szCs w:val="28"/>
        </w:rPr>
        <w:t xml:space="preserve">стных, так и в разновозрастных </w:t>
      </w:r>
      <w:r w:rsidRPr="008F4F23">
        <w:rPr>
          <w:rFonts w:ascii="Times New Roman" w:hAnsi="Times New Roman" w:cs="Times New Roman"/>
          <w:sz w:val="28"/>
          <w:szCs w:val="28"/>
        </w:rPr>
        <w:t>объединениях по интересам (клубы, студии, театр и т.п.), в которых могут заниматься обучающиеся в возрасте от 6,6 до 18 лет. В работе объединений могут принимать участие родители, без включения в списочный состав и по согласованию с педагогом.</w:t>
      </w:r>
    </w:p>
    <w:p w:rsidR="00E65CD4" w:rsidRPr="008F4F23" w:rsidRDefault="00E65CD4" w:rsidP="004824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F23">
        <w:rPr>
          <w:rFonts w:ascii="Times New Roman" w:hAnsi="Times New Roman" w:cs="Times New Roman"/>
          <w:sz w:val="28"/>
          <w:szCs w:val="28"/>
        </w:rPr>
        <w:t xml:space="preserve">Численный состав детских объединений определяется локальными актами </w:t>
      </w:r>
      <w:r w:rsidR="00321EA2">
        <w:rPr>
          <w:rFonts w:ascii="Times New Roman" w:hAnsi="Times New Roman" w:cs="Times New Roman"/>
          <w:sz w:val="28"/>
          <w:szCs w:val="28"/>
        </w:rPr>
        <w:t>МБОУ «СОШ №126»</w:t>
      </w:r>
      <w:r w:rsidRPr="008F4F23">
        <w:rPr>
          <w:rFonts w:ascii="Times New Roman" w:hAnsi="Times New Roman" w:cs="Times New Roman"/>
          <w:sz w:val="28"/>
          <w:szCs w:val="28"/>
        </w:rPr>
        <w:t xml:space="preserve"> и, соответственно, программой педагога в зависимости от возраста обучающихся, года обучения, специфики деятельности данной группы: не менее 10 человек.</w:t>
      </w:r>
    </w:p>
    <w:p w:rsidR="00E65CD4" w:rsidRPr="008F4F23" w:rsidRDefault="00E65CD4" w:rsidP="004824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F23">
        <w:rPr>
          <w:rFonts w:ascii="Times New Roman" w:hAnsi="Times New Roman" w:cs="Times New Roman"/>
          <w:sz w:val="28"/>
          <w:szCs w:val="28"/>
        </w:rPr>
        <w:t xml:space="preserve">В объединения второго и последующих годов обучения могут быть зачислены обучающиеся, не занимающиеся в группе первого года обучения, но успешно прошедшие собеседование или иные испытания. </w:t>
      </w:r>
    </w:p>
    <w:p w:rsidR="00E65CD4" w:rsidRPr="008F4F23" w:rsidRDefault="00E65CD4" w:rsidP="004824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F23">
        <w:rPr>
          <w:rFonts w:ascii="Times New Roman" w:hAnsi="Times New Roman" w:cs="Times New Roman"/>
          <w:sz w:val="28"/>
          <w:szCs w:val="28"/>
        </w:rPr>
        <w:t>В случае снижения фактической посещаемости в течение года группы должны быть объединены или расформированы. Высвобожденные в этом случае средства могут быть использованы на открытие новых детских объединений.</w:t>
      </w:r>
    </w:p>
    <w:p w:rsidR="00E65CD4" w:rsidRPr="008F4F23" w:rsidRDefault="00E65CD4" w:rsidP="004824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F23">
        <w:rPr>
          <w:rFonts w:ascii="Times New Roman" w:hAnsi="Times New Roman" w:cs="Times New Roman"/>
          <w:sz w:val="28"/>
          <w:szCs w:val="28"/>
        </w:rPr>
        <w:t>Учебные группы создаются для обучающихся одного возраста или разных возрастов. Учитывая особенности и содержание работы учебной группы, исходя из педагогической целесообразности, педагог может проводить занятия со всем составом коллектива, по группам и</w:t>
      </w:r>
      <w:r w:rsidR="0011724D">
        <w:rPr>
          <w:rFonts w:ascii="Times New Roman" w:hAnsi="Times New Roman" w:cs="Times New Roman"/>
          <w:sz w:val="28"/>
          <w:szCs w:val="28"/>
        </w:rPr>
        <w:t xml:space="preserve"> </w:t>
      </w:r>
      <w:r w:rsidRPr="008F4F23">
        <w:rPr>
          <w:rFonts w:ascii="Times New Roman" w:hAnsi="Times New Roman" w:cs="Times New Roman"/>
          <w:sz w:val="28"/>
          <w:szCs w:val="28"/>
        </w:rPr>
        <w:t>индивидуально; может вести индивидуальные занятия с детьми-инвалидами по месту жительства.</w:t>
      </w:r>
    </w:p>
    <w:p w:rsidR="00E65CD4" w:rsidRPr="008F4F23" w:rsidRDefault="00E65CD4" w:rsidP="004824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F23">
        <w:rPr>
          <w:rFonts w:ascii="Times New Roman" w:hAnsi="Times New Roman" w:cs="Times New Roman"/>
          <w:sz w:val="28"/>
          <w:szCs w:val="28"/>
        </w:rPr>
        <w:t>В зависимости от специфики объединений возможно уменьшение или</w:t>
      </w:r>
      <w:r w:rsidR="00A62EF5">
        <w:rPr>
          <w:rFonts w:ascii="Times New Roman" w:hAnsi="Times New Roman" w:cs="Times New Roman"/>
          <w:sz w:val="28"/>
          <w:szCs w:val="28"/>
        </w:rPr>
        <w:t xml:space="preserve"> </w:t>
      </w:r>
      <w:r w:rsidRPr="008F4F23">
        <w:rPr>
          <w:rFonts w:ascii="Times New Roman" w:hAnsi="Times New Roman" w:cs="Times New Roman"/>
          <w:sz w:val="28"/>
          <w:szCs w:val="28"/>
        </w:rPr>
        <w:t>увеличение продолжительности одного занятия, что должно оговариваться</w:t>
      </w:r>
      <w:r w:rsidR="00147CD7">
        <w:rPr>
          <w:rFonts w:ascii="Times New Roman" w:hAnsi="Times New Roman" w:cs="Times New Roman"/>
          <w:sz w:val="28"/>
          <w:szCs w:val="28"/>
        </w:rPr>
        <w:t xml:space="preserve"> индивидуально</w:t>
      </w:r>
      <w:r w:rsidRPr="008F4F23">
        <w:rPr>
          <w:rFonts w:ascii="Times New Roman" w:hAnsi="Times New Roman" w:cs="Times New Roman"/>
          <w:sz w:val="28"/>
          <w:szCs w:val="28"/>
        </w:rPr>
        <w:t xml:space="preserve"> в программе педагога. «Санитарно-эпидемиологическим</w:t>
      </w:r>
      <w:r w:rsidR="00A62EF5">
        <w:rPr>
          <w:rFonts w:ascii="Times New Roman" w:hAnsi="Times New Roman" w:cs="Times New Roman"/>
          <w:sz w:val="28"/>
          <w:szCs w:val="28"/>
        </w:rPr>
        <w:t xml:space="preserve"> </w:t>
      </w:r>
      <w:r w:rsidRPr="008F4F23">
        <w:rPr>
          <w:rFonts w:ascii="Times New Roman" w:hAnsi="Times New Roman" w:cs="Times New Roman"/>
          <w:sz w:val="28"/>
          <w:szCs w:val="28"/>
        </w:rPr>
        <w:t>требованиям к учреждениям дополнительного образования…» рекомендуют</w:t>
      </w:r>
      <w:r w:rsidR="00A62EF5">
        <w:rPr>
          <w:rFonts w:ascii="Times New Roman" w:hAnsi="Times New Roman" w:cs="Times New Roman"/>
          <w:sz w:val="28"/>
          <w:szCs w:val="28"/>
        </w:rPr>
        <w:t xml:space="preserve"> </w:t>
      </w:r>
      <w:r w:rsidRPr="008F4F23">
        <w:rPr>
          <w:rFonts w:ascii="Times New Roman" w:hAnsi="Times New Roman" w:cs="Times New Roman"/>
          <w:sz w:val="28"/>
          <w:szCs w:val="28"/>
        </w:rPr>
        <w:t>разный режим занятий детей в объединениях различного профиля.</w:t>
      </w:r>
    </w:p>
    <w:p w:rsidR="00E65CD4" w:rsidRPr="008F4F23" w:rsidRDefault="00E65CD4" w:rsidP="004824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F23">
        <w:rPr>
          <w:rFonts w:ascii="Times New Roman" w:hAnsi="Times New Roman" w:cs="Times New Roman"/>
          <w:sz w:val="28"/>
          <w:szCs w:val="28"/>
        </w:rPr>
        <w:t>Рекомендуемая продолжительность индивидуальных занятий с детьми- от 30 до 60 минут 2 раза в неделю. Продолжительность и периодичность</w:t>
      </w:r>
      <w:r w:rsidR="00A62EF5">
        <w:rPr>
          <w:rFonts w:ascii="Times New Roman" w:hAnsi="Times New Roman" w:cs="Times New Roman"/>
          <w:sz w:val="28"/>
          <w:szCs w:val="28"/>
        </w:rPr>
        <w:t xml:space="preserve"> </w:t>
      </w:r>
      <w:r w:rsidRPr="008F4F23">
        <w:rPr>
          <w:rFonts w:ascii="Times New Roman" w:hAnsi="Times New Roman" w:cs="Times New Roman"/>
          <w:sz w:val="28"/>
          <w:szCs w:val="28"/>
        </w:rPr>
        <w:t>индивидуальных занятий устанавливается и обосновывается программой педагога.</w:t>
      </w:r>
    </w:p>
    <w:p w:rsidR="00E65CD4" w:rsidRPr="008F4F23" w:rsidRDefault="00E65CD4" w:rsidP="004824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F23">
        <w:rPr>
          <w:rFonts w:ascii="Times New Roman" w:hAnsi="Times New Roman" w:cs="Times New Roman"/>
          <w:sz w:val="28"/>
          <w:szCs w:val="28"/>
        </w:rPr>
        <w:t>Особое внимание следует обратить на рекомендацию о том, чтобы</w:t>
      </w:r>
      <w:r w:rsidR="00A62EF5">
        <w:rPr>
          <w:rFonts w:ascii="Times New Roman" w:hAnsi="Times New Roman" w:cs="Times New Roman"/>
          <w:sz w:val="28"/>
          <w:szCs w:val="28"/>
        </w:rPr>
        <w:t xml:space="preserve"> </w:t>
      </w:r>
      <w:r w:rsidRPr="008F4F23">
        <w:rPr>
          <w:rFonts w:ascii="Times New Roman" w:hAnsi="Times New Roman" w:cs="Times New Roman"/>
          <w:sz w:val="28"/>
          <w:szCs w:val="28"/>
        </w:rPr>
        <w:t>заканчивались занятия в системе дополнительног</w:t>
      </w:r>
      <w:r w:rsidR="00A62EF5">
        <w:rPr>
          <w:rFonts w:ascii="Times New Roman" w:hAnsi="Times New Roman" w:cs="Times New Roman"/>
          <w:sz w:val="28"/>
          <w:szCs w:val="28"/>
        </w:rPr>
        <w:t>о образования детей непозднее 21</w:t>
      </w:r>
      <w:r w:rsidRPr="008F4F23">
        <w:rPr>
          <w:rFonts w:ascii="Times New Roman" w:hAnsi="Times New Roman" w:cs="Times New Roman"/>
          <w:sz w:val="28"/>
          <w:szCs w:val="28"/>
        </w:rPr>
        <w:t>.00.</w:t>
      </w:r>
    </w:p>
    <w:p w:rsidR="00E65CD4" w:rsidRPr="008F4F23" w:rsidRDefault="00E65CD4" w:rsidP="004824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F23">
        <w:rPr>
          <w:rFonts w:ascii="Times New Roman" w:hAnsi="Times New Roman" w:cs="Times New Roman"/>
          <w:sz w:val="28"/>
          <w:szCs w:val="28"/>
        </w:rPr>
        <w:lastRenderedPageBreak/>
        <w:t xml:space="preserve">Нарушение </w:t>
      </w:r>
      <w:proofErr w:type="spellStart"/>
      <w:r w:rsidRPr="008F4F2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F4F23">
        <w:rPr>
          <w:rFonts w:ascii="Times New Roman" w:hAnsi="Times New Roman" w:cs="Times New Roman"/>
          <w:sz w:val="28"/>
          <w:szCs w:val="28"/>
        </w:rPr>
        <w:t xml:space="preserve"> влечет дисциплинарную, административную и</w:t>
      </w:r>
      <w:r w:rsidR="00A62EF5">
        <w:rPr>
          <w:rFonts w:ascii="Times New Roman" w:hAnsi="Times New Roman" w:cs="Times New Roman"/>
          <w:sz w:val="28"/>
          <w:szCs w:val="28"/>
        </w:rPr>
        <w:t xml:space="preserve"> </w:t>
      </w:r>
      <w:r w:rsidRPr="008F4F23">
        <w:rPr>
          <w:rFonts w:ascii="Times New Roman" w:hAnsi="Times New Roman" w:cs="Times New Roman"/>
          <w:sz w:val="28"/>
          <w:szCs w:val="28"/>
        </w:rPr>
        <w:t>уголовную ответственность.</w:t>
      </w:r>
    </w:p>
    <w:p w:rsidR="00E65CD4" w:rsidRDefault="00E65CD4" w:rsidP="004824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F23">
        <w:rPr>
          <w:rFonts w:ascii="Times New Roman" w:hAnsi="Times New Roman" w:cs="Times New Roman"/>
          <w:sz w:val="28"/>
          <w:szCs w:val="28"/>
        </w:rPr>
        <w:t>Цели, задачи и содержание деятельности учебных групп определяются</w:t>
      </w:r>
      <w:r w:rsidR="00A62EF5">
        <w:rPr>
          <w:rFonts w:ascii="Times New Roman" w:hAnsi="Times New Roman" w:cs="Times New Roman"/>
          <w:sz w:val="28"/>
          <w:szCs w:val="28"/>
        </w:rPr>
        <w:t xml:space="preserve"> </w:t>
      </w:r>
      <w:r w:rsidRPr="008F4F23">
        <w:rPr>
          <w:rFonts w:ascii="Times New Roman" w:hAnsi="Times New Roman" w:cs="Times New Roman"/>
          <w:sz w:val="28"/>
          <w:szCs w:val="28"/>
        </w:rPr>
        <w:t>на основе примерных образовательных программ, предложенных</w:t>
      </w:r>
      <w:r w:rsidR="00A62EF5">
        <w:rPr>
          <w:rFonts w:ascii="Times New Roman" w:hAnsi="Times New Roman" w:cs="Times New Roman"/>
          <w:sz w:val="28"/>
          <w:szCs w:val="28"/>
        </w:rPr>
        <w:t xml:space="preserve"> </w:t>
      </w:r>
      <w:r w:rsidRPr="008F4F23">
        <w:rPr>
          <w:rFonts w:ascii="Times New Roman" w:hAnsi="Times New Roman" w:cs="Times New Roman"/>
          <w:sz w:val="28"/>
          <w:szCs w:val="28"/>
        </w:rPr>
        <w:t>Министерством образования РФ или программ педагогов дополнительного</w:t>
      </w:r>
      <w:r w:rsidR="00A62EF5">
        <w:rPr>
          <w:rFonts w:ascii="Times New Roman" w:hAnsi="Times New Roman" w:cs="Times New Roman"/>
          <w:sz w:val="28"/>
          <w:szCs w:val="28"/>
        </w:rPr>
        <w:t xml:space="preserve"> </w:t>
      </w:r>
      <w:r w:rsidRPr="008F4F23">
        <w:rPr>
          <w:rFonts w:ascii="Times New Roman" w:hAnsi="Times New Roman" w:cs="Times New Roman"/>
          <w:sz w:val="28"/>
          <w:szCs w:val="28"/>
        </w:rPr>
        <w:t>образования, разработанных ими самостоятельно. Программа реализуется</w:t>
      </w:r>
      <w:r w:rsidR="00A62EF5">
        <w:rPr>
          <w:rFonts w:ascii="Times New Roman" w:hAnsi="Times New Roman" w:cs="Times New Roman"/>
          <w:sz w:val="28"/>
          <w:szCs w:val="28"/>
        </w:rPr>
        <w:t xml:space="preserve"> </w:t>
      </w:r>
      <w:r w:rsidRPr="008F4F23">
        <w:rPr>
          <w:rFonts w:ascii="Times New Roman" w:hAnsi="Times New Roman" w:cs="Times New Roman"/>
          <w:sz w:val="28"/>
          <w:szCs w:val="28"/>
        </w:rPr>
        <w:t>педагогом через учебный план занятий, который составляется на весь период</w:t>
      </w:r>
      <w:r w:rsidR="00A62EF5">
        <w:rPr>
          <w:rFonts w:ascii="Times New Roman" w:hAnsi="Times New Roman" w:cs="Times New Roman"/>
          <w:sz w:val="28"/>
          <w:szCs w:val="28"/>
        </w:rPr>
        <w:t xml:space="preserve"> </w:t>
      </w:r>
      <w:r w:rsidRPr="008F4F23">
        <w:rPr>
          <w:rFonts w:ascii="Times New Roman" w:hAnsi="Times New Roman" w:cs="Times New Roman"/>
          <w:sz w:val="28"/>
          <w:szCs w:val="28"/>
        </w:rPr>
        <w:t>обучения.</w:t>
      </w:r>
    </w:p>
    <w:p w:rsidR="00227AED" w:rsidRPr="008F4F23" w:rsidRDefault="00227AED" w:rsidP="004824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224">
        <w:rPr>
          <w:rFonts w:ascii="Times New Roman" w:hAnsi="Times New Roman" w:cs="Times New Roman"/>
          <w:sz w:val="28"/>
          <w:szCs w:val="28"/>
        </w:rPr>
        <w:t>Формы обучения по дополнительным общеобразовательным программам</w:t>
      </w:r>
      <w:r w:rsidR="00C567D4">
        <w:rPr>
          <w:rFonts w:ascii="Times New Roman" w:hAnsi="Times New Roman" w:cs="Times New Roman"/>
          <w:sz w:val="28"/>
          <w:szCs w:val="28"/>
        </w:rPr>
        <w:t xml:space="preserve"> </w:t>
      </w:r>
      <w:r w:rsidRPr="00550224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>
        <w:rPr>
          <w:rFonts w:ascii="Times New Roman" w:hAnsi="Times New Roman" w:cs="Times New Roman"/>
          <w:sz w:val="28"/>
          <w:szCs w:val="28"/>
        </w:rPr>
        <w:t>МБОУ «СОШ №126»</w:t>
      </w:r>
      <w:r w:rsidRPr="00550224">
        <w:rPr>
          <w:rFonts w:ascii="Times New Roman" w:hAnsi="Times New Roman" w:cs="Times New Roman"/>
          <w:sz w:val="28"/>
          <w:szCs w:val="28"/>
        </w:rPr>
        <w:t xml:space="preserve"> самостоятельно, если иное не установлено</w:t>
      </w:r>
      <w:r w:rsidR="00C567D4">
        <w:rPr>
          <w:rFonts w:ascii="Times New Roman" w:hAnsi="Times New Roman" w:cs="Times New Roman"/>
          <w:sz w:val="28"/>
          <w:szCs w:val="28"/>
        </w:rPr>
        <w:t xml:space="preserve"> </w:t>
      </w:r>
      <w:r w:rsidRPr="00550224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E65CD4" w:rsidRPr="008F4F23" w:rsidRDefault="00E65CD4" w:rsidP="004824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F23">
        <w:rPr>
          <w:rFonts w:ascii="Times New Roman" w:hAnsi="Times New Roman" w:cs="Times New Roman"/>
          <w:sz w:val="28"/>
          <w:szCs w:val="28"/>
        </w:rPr>
        <w:t>Работа обучающихся в учебной группе строится на принципах</w:t>
      </w:r>
      <w:r w:rsidR="00C567D4">
        <w:rPr>
          <w:rFonts w:ascii="Times New Roman" w:hAnsi="Times New Roman" w:cs="Times New Roman"/>
          <w:sz w:val="28"/>
          <w:szCs w:val="28"/>
        </w:rPr>
        <w:t xml:space="preserve"> </w:t>
      </w:r>
      <w:r w:rsidRPr="008F4F23">
        <w:rPr>
          <w:rFonts w:ascii="Times New Roman" w:hAnsi="Times New Roman" w:cs="Times New Roman"/>
          <w:sz w:val="28"/>
          <w:szCs w:val="28"/>
        </w:rPr>
        <w:t>сотрудничества и самоуправления, сочетания коллективной и</w:t>
      </w:r>
      <w:r w:rsidR="00C567D4">
        <w:rPr>
          <w:rFonts w:ascii="Times New Roman" w:hAnsi="Times New Roman" w:cs="Times New Roman"/>
          <w:sz w:val="28"/>
          <w:szCs w:val="28"/>
        </w:rPr>
        <w:t xml:space="preserve"> </w:t>
      </w:r>
      <w:r w:rsidRPr="008F4F23">
        <w:rPr>
          <w:rFonts w:ascii="Times New Roman" w:hAnsi="Times New Roman" w:cs="Times New Roman"/>
          <w:sz w:val="28"/>
          <w:szCs w:val="28"/>
        </w:rPr>
        <w:t>индивидуальной деятельности.</w:t>
      </w:r>
    </w:p>
    <w:p w:rsidR="00E65CD4" w:rsidRDefault="00E65CD4" w:rsidP="004824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F23">
        <w:rPr>
          <w:rFonts w:ascii="Times New Roman" w:hAnsi="Times New Roman" w:cs="Times New Roman"/>
          <w:sz w:val="28"/>
          <w:szCs w:val="28"/>
        </w:rPr>
        <w:t>Учитывая особенности и содержание работы учебной группы, исходя</w:t>
      </w:r>
      <w:r w:rsidR="00C567D4">
        <w:rPr>
          <w:rFonts w:ascii="Times New Roman" w:hAnsi="Times New Roman" w:cs="Times New Roman"/>
          <w:sz w:val="28"/>
          <w:szCs w:val="28"/>
        </w:rPr>
        <w:t xml:space="preserve"> </w:t>
      </w:r>
      <w:r w:rsidRPr="008F4F23">
        <w:rPr>
          <w:rFonts w:ascii="Times New Roman" w:hAnsi="Times New Roman" w:cs="Times New Roman"/>
          <w:sz w:val="28"/>
          <w:szCs w:val="28"/>
        </w:rPr>
        <w:t>из педагогической целесообразности, педагог может проводить занятия совсем составом коллектива, по группам и индивидуально; может вести</w:t>
      </w:r>
      <w:r w:rsidR="00C567D4">
        <w:rPr>
          <w:rFonts w:ascii="Times New Roman" w:hAnsi="Times New Roman" w:cs="Times New Roman"/>
          <w:sz w:val="28"/>
          <w:szCs w:val="28"/>
        </w:rPr>
        <w:t xml:space="preserve"> </w:t>
      </w:r>
      <w:r w:rsidRPr="008F4F23">
        <w:rPr>
          <w:rFonts w:ascii="Times New Roman" w:hAnsi="Times New Roman" w:cs="Times New Roman"/>
          <w:sz w:val="28"/>
          <w:szCs w:val="28"/>
        </w:rPr>
        <w:t>индивидуальные зан</w:t>
      </w:r>
      <w:r w:rsidR="008F4F23" w:rsidRPr="008F4F23">
        <w:rPr>
          <w:rFonts w:ascii="Times New Roman" w:hAnsi="Times New Roman" w:cs="Times New Roman"/>
          <w:sz w:val="28"/>
          <w:szCs w:val="28"/>
        </w:rPr>
        <w:t>ятия при подготовке к конкурсу.</w:t>
      </w:r>
    </w:p>
    <w:p w:rsidR="00C81DA0" w:rsidRDefault="00C81DA0" w:rsidP="0048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7835" w:rsidRDefault="00BD7835" w:rsidP="00423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4F23">
        <w:rPr>
          <w:rFonts w:ascii="Times New Roman" w:hAnsi="Times New Roman" w:cs="Times New Roman"/>
          <w:b/>
          <w:bCs/>
          <w:sz w:val="28"/>
          <w:szCs w:val="28"/>
        </w:rPr>
        <w:t>III. ОБРАЗОВАТЕЛЬНЫЙ БЛОК</w:t>
      </w:r>
    </w:p>
    <w:p w:rsidR="00C81DA0" w:rsidRPr="008F4F23" w:rsidRDefault="00C81DA0" w:rsidP="0048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7835" w:rsidRPr="008F4F23" w:rsidRDefault="00BD7835" w:rsidP="004824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F23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N 273-ФЗ от 29 декабря 2012 г. "Об образовании в Российской Федерации" предопределяет необходимость и обязательность учебного плана в качестве нормативно- регулирующего средства деятельности всех типов и видов учреждений образования. Закон предоставляет право самостоятельного выбора формы учебного плана в соответствии с целями, концепцией, содержанием образовательных программ.</w:t>
      </w:r>
    </w:p>
    <w:p w:rsidR="00BD7835" w:rsidRPr="008F4F23" w:rsidRDefault="00BD7835" w:rsidP="004824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F4F23">
        <w:rPr>
          <w:rFonts w:ascii="Times New Roman" w:hAnsi="Times New Roman" w:cs="Times New Roman"/>
          <w:sz w:val="28"/>
          <w:szCs w:val="28"/>
        </w:rPr>
        <w:t xml:space="preserve">В МБОУ «СОШ №126» составлен </w:t>
      </w:r>
      <w:r w:rsidRPr="008F4F23">
        <w:rPr>
          <w:rFonts w:ascii="Times New Roman" w:hAnsi="Times New Roman" w:cs="Times New Roman"/>
          <w:b/>
          <w:bCs/>
          <w:sz w:val="28"/>
          <w:szCs w:val="28"/>
        </w:rPr>
        <w:t xml:space="preserve">учебный план </w:t>
      </w:r>
      <w:r w:rsidRPr="008F4F23">
        <w:rPr>
          <w:rFonts w:ascii="Times New Roman" w:hAnsi="Times New Roman" w:cs="Times New Roman"/>
          <w:sz w:val="28"/>
          <w:szCs w:val="28"/>
        </w:rPr>
        <w:t>школы</w:t>
      </w:r>
      <w:r w:rsidR="0049596A">
        <w:rPr>
          <w:rFonts w:ascii="Times New Roman" w:hAnsi="Times New Roman" w:cs="Times New Roman"/>
          <w:sz w:val="28"/>
          <w:szCs w:val="28"/>
        </w:rPr>
        <w:t xml:space="preserve"> по дополнительному образованию</w:t>
      </w:r>
      <w:r w:rsidRPr="008F4F23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BD7835" w:rsidRPr="008F4F23" w:rsidRDefault="00BD7835" w:rsidP="004824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F23">
        <w:rPr>
          <w:rFonts w:ascii="Times New Roman" w:hAnsi="Times New Roman" w:cs="Times New Roman"/>
          <w:sz w:val="28"/>
          <w:szCs w:val="28"/>
        </w:rPr>
        <w:t>Работа школ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F4F23">
        <w:rPr>
          <w:rFonts w:ascii="Times New Roman" w:hAnsi="Times New Roman" w:cs="Times New Roman"/>
          <w:sz w:val="28"/>
          <w:szCs w:val="28"/>
        </w:rPr>
        <w:t xml:space="preserve"> по дополнительному образованию также осуществляется согласно расписанию занятий.</w:t>
      </w:r>
    </w:p>
    <w:p w:rsidR="00BD7835" w:rsidRPr="008F4F23" w:rsidRDefault="00BD7835" w:rsidP="004824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F23">
        <w:rPr>
          <w:rFonts w:ascii="Times New Roman" w:hAnsi="Times New Roman" w:cs="Times New Roman"/>
          <w:b/>
          <w:bCs/>
          <w:sz w:val="28"/>
          <w:szCs w:val="28"/>
        </w:rPr>
        <w:t xml:space="preserve">Расписание занятий </w:t>
      </w:r>
      <w:r w:rsidRPr="008F4F23">
        <w:rPr>
          <w:rFonts w:ascii="Times New Roman" w:hAnsi="Times New Roman" w:cs="Times New Roman"/>
          <w:sz w:val="28"/>
          <w:szCs w:val="28"/>
        </w:rPr>
        <w:t>– нормативный, управленческий документ,</w:t>
      </w:r>
      <w:r w:rsidR="00820154">
        <w:rPr>
          <w:rFonts w:ascii="Times New Roman" w:hAnsi="Times New Roman" w:cs="Times New Roman"/>
          <w:sz w:val="28"/>
          <w:szCs w:val="28"/>
        </w:rPr>
        <w:t xml:space="preserve"> </w:t>
      </w:r>
      <w:r w:rsidRPr="008F4F23">
        <w:rPr>
          <w:rFonts w:ascii="Times New Roman" w:hAnsi="Times New Roman" w:cs="Times New Roman"/>
          <w:sz w:val="28"/>
          <w:szCs w:val="28"/>
        </w:rPr>
        <w:t>регулирующий организацию учебных занятий и обеспечивающий</w:t>
      </w:r>
      <w:r w:rsidR="00820154">
        <w:rPr>
          <w:rFonts w:ascii="Times New Roman" w:hAnsi="Times New Roman" w:cs="Times New Roman"/>
          <w:sz w:val="28"/>
          <w:szCs w:val="28"/>
        </w:rPr>
        <w:t xml:space="preserve"> </w:t>
      </w:r>
      <w:r w:rsidRPr="008F4F23">
        <w:rPr>
          <w:rFonts w:ascii="Times New Roman" w:hAnsi="Times New Roman" w:cs="Times New Roman"/>
          <w:sz w:val="28"/>
          <w:szCs w:val="28"/>
        </w:rPr>
        <w:t>реализацию учебных планов и программ.</w:t>
      </w:r>
    </w:p>
    <w:p w:rsidR="00BD7835" w:rsidRPr="008F4F23" w:rsidRDefault="00BD7835" w:rsidP="004824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F23">
        <w:rPr>
          <w:rFonts w:ascii="Times New Roman" w:hAnsi="Times New Roman" w:cs="Times New Roman"/>
          <w:sz w:val="28"/>
          <w:szCs w:val="28"/>
        </w:rPr>
        <w:t>Составление расписания регулируется следующими документами:</w:t>
      </w:r>
    </w:p>
    <w:p w:rsidR="00BD7835" w:rsidRPr="008F4F23" w:rsidRDefault="00482495" w:rsidP="0048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7835" w:rsidRPr="008F4F23">
        <w:rPr>
          <w:rFonts w:ascii="Times New Roman" w:hAnsi="Times New Roman" w:cs="Times New Roman"/>
          <w:sz w:val="28"/>
          <w:szCs w:val="28"/>
        </w:rPr>
        <w:t xml:space="preserve"> Уставом МБОУ «СОШ №126»,</w:t>
      </w:r>
    </w:p>
    <w:p w:rsidR="00BD7835" w:rsidRPr="008F4F23" w:rsidRDefault="00482495" w:rsidP="0048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7835" w:rsidRPr="008F4F23">
        <w:rPr>
          <w:rFonts w:ascii="Times New Roman" w:hAnsi="Times New Roman" w:cs="Times New Roman"/>
          <w:sz w:val="28"/>
          <w:szCs w:val="28"/>
        </w:rPr>
        <w:t>учебным планом</w:t>
      </w:r>
    </w:p>
    <w:p w:rsidR="00BD7835" w:rsidRPr="008F4F23" w:rsidRDefault="00482495" w:rsidP="0048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7835" w:rsidRPr="008F4F23">
        <w:rPr>
          <w:rFonts w:ascii="Times New Roman" w:hAnsi="Times New Roman" w:cs="Times New Roman"/>
          <w:sz w:val="28"/>
          <w:szCs w:val="28"/>
        </w:rPr>
        <w:t xml:space="preserve"> образовательными программами педагогов.</w:t>
      </w:r>
    </w:p>
    <w:p w:rsidR="00BD7835" w:rsidRPr="008F4F23" w:rsidRDefault="00BD7835" w:rsidP="004824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F4F23">
        <w:rPr>
          <w:rFonts w:ascii="Times New Roman" w:hAnsi="Times New Roman" w:cs="Times New Roman"/>
          <w:sz w:val="28"/>
          <w:szCs w:val="28"/>
        </w:rPr>
        <w:t>При составлении расписания учитывается загруженность кабинетов и учебных помещений, возраст обучающихся, год занятий по программе. В расписании указываются: ФИО педагога, название объединения (секции), время и продолжительн</w:t>
      </w:r>
      <w:r w:rsidR="0049596A">
        <w:rPr>
          <w:rFonts w:ascii="Times New Roman" w:hAnsi="Times New Roman" w:cs="Times New Roman"/>
          <w:sz w:val="28"/>
          <w:szCs w:val="28"/>
        </w:rPr>
        <w:t>ость занятий, место проведения</w:t>
      </w:r>
      <w:r w:rsidRPr="008F4F23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BD7835" w:rsidRPr="008F4F23" w:rsidRDefault="00BD7835" w:rsidP="0048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4F23">
        <w:rPr>
          <w:rFonts w:ascii="Times New Roman" w:hAnsi="Times New Roman" w:cs="Times New Roman"/>
          <w:b/>
          <w:bCs/>
          <w:sz w:val="28"/>
          <w:szCs w:val="28"/>
        </w:rPr>
        <w:t>1. Дополнительные образовательные программы.</w:t>
      </w:r>
    </w:p>
    <w:p w:rsidR="00BD7835" w:rsidRPr="008F4F23" w:rsidRDefault="00BD7835" w:rsidP="0048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F23">
        <w:rPr>
          <w:rFonts w:ascii="Times New Roman" w:hAnsi="Times New Roman" w:cs="Times New Roman"/>
          <w:sz w:val="28"/>
          <w:szCs w:val="28"/>
        </w:rPr>
        <w:t>Программа -это:</w:t>
      </w:r>
    </w:p>
    <w:p w:rsidR="00BD7835" w:rsidRPr="008F4F23" w:rsidRDefault="00BD7835" w:rsidP="0048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4F23">
        <w:rPr>
          <w:rFonts w:ascii="Times New Roman" w:hAnsi="Times New Roman" w:cs="Times New Roman"/>
          <w:sz w:val="28"/>
          <w:szCs w:val="28"/>
        </w:rPr>
        <w:t>документ, отражающий педагогическую концепцию педагога в</w:t>
      </w:r>
    </w:p>
    <w:p w:rsidR="00BD7835" w:rsidRPr="008F4F23" w:rsidRDefault="00BD7835" w:rsidP="0048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F23">
        <w:rPr>
          <w:rFonts w:ascii="Times New Roman" w:hAnsi="Times New Roman" w:cs="Times New Roman"/>
          <w:sz w:val="28"/>
          <w:szCs w:val="28"/>
        </w:rPr>
        <w:t>соответствии с условиями, методами и технологиями достижения</w:t>
      </w:r>
    </w:p>
    <w:p w:rsidR="00BD7835" w:rsidRPr="008F4F23" w:rsidRDefault="00BD7835" w:rsidP="0048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F23">
        <w:rPr>
          <w:rFonts w:ascii="Times New Roman" w:hAnsi="Times New Roman" w:cs="Times New Roman"/>
          <w:sz w:val="28"/>
          <w:szCs w:val="28"/>
        </w:rPr>
        <w:t>запланированных результатов;</w:t>
      </w:r>
    </w:p>
    <w:p w:rsidR="00BD7835" w:rsidRPr="008F4F23" w:rsidRDefault="00BD7835" w:rsidP="0048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4F23">
        <w:rPr>
          <w:rFonts w:ascii="Times New Roman" w:hAnsi="Times New Roman" w:cs="Times New Roman"/>
          <w:sz w:val="28"/>
          <w:szCs w:val="28"/>
        </w:rPr>
        <w:t>модель учебного курса, отражающая процесс взаимодействия педагога и ребенка, содержащая обоснование содержания образования и технологии его передачи;</w:t>
      </w:r>
    </w:p>
    <w:p w:rsidR="00BD7835" w:rsidRPr="008F4F23" w:rsidRDefault="00BD7835" w:rsidP="0048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F4F23">
        <w:rPr>
          <w:rFonts w:ascii="Times New Roman" w:hAnsi="Times New Roman" w:cs="Times New Roman"/>
          <w:sz w:val="28"/>
          <w:szCs w:val="28"/>
        </w:rPr>
        <w:t>индивидуальный образовательный маршрут ребенка, при прохождении которого он выйдет на определенный уровень образованности, реализовать себя.</w:t>
      </w:r>
    </w:p>
    <w:p w:rsidR="00BD7835" w:rsidRPr="008F4F23" w:rsidRDefault="00BD7835" w:rsidP="004824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F23">
        <w:rPr>
          <w:rFonts w:ascii="Times New Roman" w:hAnsi="Times New Roman" w:cs="Times New Roman"/>
          <w:sz w:val="28"/>
          <w:szCs w:val="28"/>
        </w:rPr>
        <w:t>Педагоги дополнительного образования имеют право сами</w:t>
      </w:r>
      <w:r w:rsidR="00820154">
        <w:rPr>
          <w:rFonts w:ascii="Times New Roman" w:hAnsi="Times New Roman" w:cs="Times New Roman"/>
          <w:sz w:val="28"/>
          <w:szCs w:val="28"/>
        </w:rPr>
        <w:t xml:space="preserve"> </w:t>
      </w:r>
      <w:r w:rsidRPr="008F4F23">
        <w:rPr>
          <w:rFonts w:ascii="Times New Roman" w:hAnsi="Times New Roman" w:cs="Times New Roman"/>
          <w:sz w:val="28"/>
          <w:szCs w:val="28"/>
        </w:rPr>
        <w:t>конструировать программы, сценарии, занятия или пользоваться типовыми и авторскими программами дополнительного образования, отобразив данный факт в пояснительной записке своей программы.</w:t>
      </w:r>
    </w:p>
    <w:p w:rsidR="00BD7835" w:rsidRPr="008F4F23" w:rsidRDefault="00BD7835" w:rsidP="004824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F23">
        <w:rPr>
          <w:rFonts w:ascii="Times New Roman" w:hAnsi="Times New Roman" w:cs="Times New Roman"/>
          <w:sz w:val="28"/>
          <w:szCs w:val="28"/>
        </w:rPr>
        <w:t>В целях повышения качества педагогической деятельности в системе дополнительного образования детей необходимо соблюдать общие требования, которым должны отвечать образовательные программы.</w:t>
      </w:r>
    </w:p>
    <w:p w:rsidR="00BD7835" w:rsidRPr="008F4F23" w:rsidRDefault="00BD7835" w:rsidP="0048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F23">
        <w:rPr>
          <w:rFonts w:ascii="Times New Roman" w:hAnsi="Times New Roman" w:cs="Times New Roman"/>
          <w:b/>
          <w:bCs/>
          <w:sz w:val="28"/>
          <w:szCs w:val="28"/>
        </w:rPr>
        <w:t xml:space="preserve">Во-первых, </w:t>
      </w:r>
      <w:r w:rsidRPr="008F4F23">
        <w:rPr>
          <w:rFonts w:ascii="Times New Roman" w:hAnsi="Times New Roman" w:cs="Times New Roman"/>
          <w:sz w:val="28"/>
          <w:szCs w:val="28"/>
        </w:rPr>
        <w:t>программы дополнительного образования детей должны</w:t>
      </w:r>
      <w:r w:rsidR="00820154">
        <w:rPr>
          <w:rFonts w:ascii="Times New Roman" w:hAnsi="Times New Roman" w:cs="Times New Roman"/>
          <w:sz w:val="28"/>
          <w:szCs w:val="28"/>
        </w:rPr>
        <w:t xml:space="preserve"> </w:t>
      </w:r>
      <w:r w:rsidRPr="008F4F23">
        <w:rPr>
          <w:rFonts w:ascii="Times New Roman" w:hAnsi="Times New Roman" w:cs="Times New Roman"/>
          <w:sz w:val="28"/>
          <w:szCs w:val="28"/>
        </w:rPr>
        <w:t>соответствовать Закону Российской Федерации «Об образовании в</w:t>
      </w:r>
      <w:r w:rsidR="00820154">
        <w:rPr>
          <w:rFonts w:ascii="Times New Roman" w:hAnsi="Times New Roman" w:cs="Times New Roman"/>
          <w:sz w:val="28"/>
          <w:szCs w:val="28"/>
        </w:rPr>
        <w:t xml:space="preserve"> </w:t>
      </w:r>
      <w:r w:rsidRPr="008F4F23">
        <w:rPr>
          <w:rFonts w:ascii="Times New Roman" w:hAnsi="Times New Roman" w:cs="Times New Roman"/>
          <w:sz w:val="28"/>
          <w:szCs w:val="28"/>
        </w:rPr>
        <w:t>Российской Федерации» и положению о дополнительной общеобразовательной (общеразвивающей) программе.</w:t>
      </w:r>
    </w:p>
    <w:p w:rsidR="00BD7835" w:rsidRPr="008F4F23" w:rsidRDefault="00BD7835" w:rsidP="0048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F23">
        <w:rPr>
          <w:rFonts w:ascii="Times New Roman" w:hAnsi="Times New Roman" w:cs="Times New Roman"/>
          <w:b/>
          <w:bCs/>
          <w:sz w:val="28"/>
          <w:szCs w:val="28"/>
        </w:rPr>
        <w:t xml:space="preserve">Во-вторых, </w:t>
      </w:r>
      <w:r w:rsidRPr="008F4F23">
        <w:rPr>
          <w:rFonts w:ascii="Times New Roman" w:hAnsi="Times New Roman" w:cs="Times New Roman"/>
          <w:sz w:val="28"/>
          <w:szCs w:val="28"/>
        </w:rPr>
        <w:t>программы дополнительного образования, реализуемые в свободное от основной учебной нагрузки время, должны исключать общее повышение учебной нагрузки и утомляемости детей за счет:</w:t>
      </w:r>
    </w:p>
    <w:p w:rsidR="00BD7835" w:rsidRPr="008F4F23" w:rsidRDefault="00BD7835" w:rsidP="0048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4F23">
        <w:rPr>
          <w:rFonts w:ascii="Times New Roman" w:hAnsi="Times New Roman" w:cs="Times New Roman"/>
          <w:sz w:val="28"/>
          <w:szCs w:val="28"/>
        </w:rPr>
        <w:t xml:space="preserve"> обеспечения личностно-мотивированного участия детей в интересной и доступной деятельности, свободы выбора личностно-значимого содержания образования, форм деятельности и общения;</w:t>
      </w:r>
    </w:p>
    <w:p w:rsidR="00BD7835" w:rsidRPr="008F4F23" w:rsidRDefault="00BD7835" w:rsidP="0048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4F23">
        <w:rPr>
          <w:rFonts w:ascii="Times New Roman" w:hAnsi="Times New Roman" w:cs="Times New Roman"/>
          <w:sz w:val="28"/>
          <w:szCs w:val="28"/>
        </w:rPr>
        <w:t xml:space="preserve"> организации естественных для соответствующего возраста форм детской активности (познание, труд, самодеятельность, общение, игра);</w:t>
      </w:r>
    </w:p>
    <w:p w:rsidR="00BD7835" w:rsidRPr="008F4F23" w:rsidRDefault="00BD7835" w:rsidP="0048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4F23">
        <w:rPr>
          <w:rFonts w:ascii="Times New Roman" w:hAnsi="Times New Roman" w:cs="Times New Roman"/>
          <w:sz w:val="28"/>
          <w:szCs w:val="28"/>
        </w:rPr>
        <w:t xml:space="preserve"> использования интерактивных способов усвоения образовательного</w:t>
      </w:r>
    </w:p>
    <w:p w:rsidR="00BD7835" w:rsidRPr="008F4F23" w:rsidRDefault="00BD7835" w:rsidP="0048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F23">
        <w:rPr>
          <w:rFonts w:ascii="Times New Roman" w:hAnsi="Times New Roman" w:cs="Times New Roman"/>
          <w:sz w:val="28"/>
          <w:szCs w:val="28"/>
        </w:rPr>
        <w:t>материала.</w:t>
      </w:r>
    </w:p>
    <w:p w:rsidR="00BD7835" w:rsidRPr="008F4F23" w:rsidRDefault="00147CD7" w:rsidP="0048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7835" w:rsidRPr="008F4F23">
        <w:rPr>
          <w:rFonts w:ascii="Times New Roman" w:hAnsi="Times New Roman" w:cs="Times New Roman"/>
          <w:sz w:val="28"/>
          <w:szCs w:val="28"/>
        </w:rPr>
        <w:t xml:space="preserve">Данное требование исходит из того, что занятия в </w:t>
      </w:r>
      <w:r w:rsidR="00BD7835">
        <w:rPr>
          <w:rFonts w:ascii="Times New Roman" w:hAnsi="Times New Roman" w:cs="Times New Roman"/>
          <w:sz w:val="28"/>
          <w:szCs w:val="28"/>
        </w:rPr>
        <w:t>МБОУ «СОШ №126»</w:t>
      </w:r>
      <w:r w:rsidR="00BD7835" w:rsidRPr="008F4F23">
        <w:rPr>
          <w:rFonts w:ascii="Times New Roman" w:hAnsi="Times New Roman" w:cs="Times New Roman"/>
          <w:sz w:val="28"/>
          <w:szCs w:val="28"/>
        </w:rPr>
        <w:t xml:space="preserve"> обеспечивают в полном объеме максимальный уровень учебной нагрузки на ребенка школьного возраста, установленный Базисным учебным планом и ФГОС НОО и ООО.</w:t>
      </w:r>
    </w:p>
    <w:p w:rsidR="00BD7835" w:rsidRPr="008F4F23" w:rsidRDefault="00BD7835" w:rsidP="0048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F23">
        <w:rPr>
          <w:rFonts w:ascii="Times New Roman" w:hAnsi="Times New Roman" w:cs="Times New Roman"/>
          <w:b/>
          <w:bCs/>
          <w:sz w:val="28"/>
          <w:szCs w:val="28"/>
        </w:rPr>
        <w:t xml:space="preserve">В-третьих, </w:t>
      </w:r>
      <w:r w:rsidRPr="008F4F23">
        <w:rPr>
          <w:rFonts w:ascii="Times New Roman" w:hAnsi="Times New Roman" w:cs="Times New Roman"/>
          <w:sz w:val="28"/>
          <w:szCs w:val="28"/>
        </w:rPr>
        <w:t>образовательные программы, реализуемые в системе</w:t>
      </w:r>
      <w:r w:rsidR="00820154">
        <w:rPr>
          <w:rFonts w:ascii="Times New Roman" w:hAnsi="Times New Roman" w:cs="Times New Roman"/>
          <w:sz w:val="28"/>
          <w:szCs w:val="28"/>
        </w:rPr>
        <w:t xml:space="preserve"> </w:t>
      </w:r>
      <w:r w:rsidRPr="008F4F23">
        <w:rPr>
          <w:rFonts w:ascii="Times New Roman" w:hAnsi="Times New Roman" w:cs="Times New Roman"/>
          <w:sz w:val="28"/>
          <w:szCs w:val="28"/>
        </w:rPr>
        <w:t>дополнительного образования детей, должны обладать рядом качеств, в их числе:</w:t>
      </w:r>
    </w:p>
    <w:p w:rsidR="00BD7835" w:rsidRPr="008F4F23" w:rsidRDefault="00BD7835" w:rsidP="0048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4F2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актуальность </w:t>
      </w:r>
      <w:r w:rsidRPr="008F4F23">
        <w:rPr>
          <w:rFonts w:ascii="Times New Roman" w:hAnsi="Times New Roman" w:cs="Times New Roman"/>
          <w:sz w:val="28"/>
          <w:szCs w:val="28"/>
        </w:rPr>
        <w:t>(ориентирована на решение наиболее значимых проблем для внешкольного образования);</w:t>
      </w:r>
    </w:p>
    <w:p w:rsidR="00BD7835" w:rsidRPr="008F4F23" w:rsidRDefault="00BD7835" w:rsidP="0048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F4F2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прогностичность</w:t>
      </w:r>
      <w:proofErr w:type="spellEnd"/>
      <w:r w:rsidR="00775A3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F4F23">
        <w:rPr>
          <w:rFonts w:ascii="Times New Roman" w:hAnsi="Times New Roman" w:cs="Times New Roman"/>
          <w:sz w:val="28"/>
          <w:szCs w:val="28"/>
        </w:rPr>
        <w:t xml:space="preserve">(отражает требования не только сегодняшнего, но и </w:t>
      </w:r>
      <w:r w:rsidR="00775A3E">
        <w:rPr>
          <w:rFonts w:ascii="Times New Roman" w:hAnsi="Times New Roman" w:cs="Times New Roman"/>
          <w:sz w:val="28"/>
          <w:szCs w:val="28"/>
        </w:rPr>
        <w:t>з</w:t>
      </w:r>
      <w:r w:rsidRPr="008F4F23">
        <w:rPr>
          <w:rFonts w:ascii="Times New Roman" w:hAnsi="Times New Roman" w:cs="Times New Roman"/>
          <w:sz w:val="28"/>
          <w:szCs w:val="28"/>
        </w:rPr>
        <w:t>автрашнего дня; способна соответствовать изменяющимся условиям и требованиям к реализации программы);</w:t>
      </w:r>
    </w:p>
    <w:p w:rsidR="00BD7835" w:rsidRPr="008F4F23" w:rsidRDefault="00BD7835" w:rsidP="0048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4F2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реалистичность </w:t>
      </w:r>
      <w:r w:rsidRPr="008F4F23">
        <w:rPr>
          <w:rFonts w:ascii="Times New Roman" w:hAnsi="Times New Roman" w:cs="Times New Roman"/>
          <w:sz w:val="28"/>
          <w:szCs w:val="28"/>
        </w:rPr>
        <w:t>(определяет цели, способы их достижения и имеющиеся ресурсы для получения максимально полезного результата);</w:t>
      </w:r>
    </w:p>
    <w:p w:rsidR="00BD7835" w:rsidRPr="008F4F23" w:rsidRDefault="00BD7835" w:rsidP="0048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4F2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чувствительность к сбоям </w:t>
      </w:r>
      <w:r w:rsidRPr="008F4F23">
        <w:rPr>
          <w:rFonts w:ascii="Times New Roman" w:hAnsi="Times New Roman" w:cs="Times New Roman"/>
          <w:sz w:val="28"/>
          <w:szCs w:val="28"/>
        </w:rPr>
        <w:t>(возможность своевременно обнаруживать отклонения реального положения дел от предусмотренных программой);</w:t>
      </w:r>
    </w:p>
    <w:p w:rsidR="00BD7835" w:rsidRPr="008F4F23" w:rsidRDefault="00BD7835" w:rsidP="0048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4F2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целостность </w:t>
      </w:r>
      <w:r w:rsidRPr="008F4F23">
        <w:rPr>
          <w:rFonts w:ascii="Times New Roman" w:hAnsi="Times New Roman" w:cs="Times New Roman"/>
          <w:sz w:val="28"/>
          <w:szCs w:val="28"/>
        </w:rPr>
        <w:t>(полнота и согласованность действий, необходимых для достижения целей);</w:t>
      </w:r>
    </w:p>
    <w:p w:rsidR="00BD7835" w:rsidRPr="008F4F23" w:rsidRDefault="00BD7835" w:rsidP="0048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4F2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контролируемость </w:t>
      </w:r>
      <w:r w:rsidRPr="008F4F23">
        <w:rPr>
          <w:rFonts w:ascii="Times New Roman" w:hAnsi="Times New Roman" w:cs="Times New Roman"/>
          <w:sz w:val="28"/>
          <w:szCs w:val="28"/>
        </w:rPr>
        <w:t>(наличие способа проверки реально полученных результатов на их соответствие промежуточным и конечным целям);</w:t>
      </w:r>
    </w:p>
    <w:p w:rsidR="00BD7835" w:rsidRPr="008F4F23" w:rsidRDefault="00BD7835" w:rsidP="0048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4F2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преемственность и согласованность </w:t>
      </w:r>
      <w:r w:rsidRPr="008F4F23">
        <w:rPr>
          <w:rFonts w:ascii="Times New Roman" w:hAnsi="Times New Roman" w:cs="Times New Roman"/>
          <w:sz w:val="28"/>
          <w:szCs w:val="28"/>
        </w:rPr>
        <w:t>ее содержания с образовательными программами общеобразовательной школы;</w:t>
      </w:r>
    </w:p>
    <w:p w:rsidR="00BD7835" w:rsidRPr="008F4F23" w:rsidRDefault="00BD7835" w:rsidP="0048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4F2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практическая значимость, технологичность </w:t>
      </w:r>
      <w:r w:rsidRPr="008F4F23">
        <w:rPr>
          <w:rFonts w:ascii="Times New Roman" w:hAnsi="Times New Roman" w:cs="Times New Roman"/>
          <w:sz w:val="28"/>
          <w:szCs w:val="28"/>
        </w:rPr>
        <w:t>(доступность для</w:t>
      </w:r>
      <w:r w:rsidR="00F57556">
        <w:rPr>
          <w:rFonts w:ascii="Times New Roman" w:hAnsi="Times New Roman" w:cs="Times New Roman"/>
          <w:sz w:val="28"/>
          <w:szCs w:val="28"/>
        </w:rPr>
        <w:t xml:space="preserve"> </w:t>
      </w:r>
      <w:r w:rsidRPr="008F4F23">
        <w:rPr>
          <w:rFonts w:ascii="Times New Roman" w:hAnsi="Times New Roman" w:cs="Times New Roman"/>
          <w:sz w:val="28"/>
          <w:szCs w:val="28"/>
        </w:rPr>
        <w:t>использования в педагогической практике);</w:t>
      </w:r>
    </w:p>
    <w:p w:rsidR="00BD7835" w:rsidRPr="008F4F23" w:rsidRDefault="00BD7835" w:rsidP="0048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4F2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сбалансированност</w:t>
      </w:r>
      <w:r w:rsidRPr="008F4F23">
        <w:rPr>
          <w:rFonts w:ascii="Times New Roman" w:hAnsi="Times New Roman" w:cs="Times New Roman"/>
          <w:b/>
          <w:bCs/>
          <w:sz w:val="28"/>
          <w:szCs w:val="28"/>
        </w:rPr>
        <w:t xml:space="preserve">ь </w:t>
      </w:r>
      <w:r w:rsidRPr="008F4F23">
        <w:rPr>
          <w:rFonts w:ascii="Times New Roman" w:hAnsi="Times New Roman" w:cs="Times New Roman"/>
          <w:sz w:val="28"/>
          <w:szCs w:val="28"/>
        </w:rPr>
        <w:t>по всем ресурсам (кадровым, финансовым,</w:t>
      </w:r>
      <w:r w:rsidR="00F57556">
        <w:rPr>
          <w:rFonts w:ascii="Times New Roman" w:hAnsi="Times New Roman" w:cs="Times New Roman"/>
          <w:sz w:val="28"/>
          <w:szCs w:val="28"/>
        </w:rPr>
        <w:t xml:space="preserve"> </w:t>
      </w:r>
      <w:r w:rsidRPr="008F4F23">
        <w:rPr>
          <w:rFonts w:ascii="Times New Roman" w:hAnsi="Times New Roman" w:cs="Times New Roman"/>
          <w:sz w:val="28"/>
          <w:szCs w:val="28"/>
        </w:rPr>
        <w:t>материально-техническим, научно-методическим).</w:t>
      </w:r>
    </w:p>
    <w:p w:rsidR="00BD7835" w:rsidRPr="008F4F23" w:rsidRDefault="00BD7835" w:rsidP="00147C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F23">
        <w:rPr>
          <w:rFonts w:ascii="Times New Roman" w:hAnsi="Times New Roman" w:cs="Times New Roman"/>
          <w:sz w:val="28"/>
          <w:szCs w:val="28"/>
        </w:rPr>
        <w:lastRenderedPageBreak/>
        <w:t>Разрабатывая, модифицируя и адаптируя программы дополнительного образования, педагоги должны ориентироваться на Приказ Главного управления образования и молодежной политики Алтайского края от 19.03.2015г № 535 «Об утверждении методические рекомендации по разработке дополнительных общеобразовательных (общеразвивающих) программ».</w:t>
      </w:r>
    </w:p>
    <w:p w:rsidR="00BD7835" w:rsidRPr="009E560E" w:rsidRDefault="00BD7835" w:rsidP="00482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60E">
        <w:rPr>
          <w:rFonts w:ascii="Times New Roman" w:hAnsi="Times New Roman" w:cs="Times New Roman"/>
          <w:sz w:val="28"/>
          <w:szCs w:val="28"/>
        </w:rPr>
        <w:t xml:space="preserve">Для качественной организации образовательного процесса администрацией МБОУ «СОШ №126» предусмотрено проведение мониторинга состояния </w:t>
      </w:r>
      <w:r w:rsidRPr="009E560E">
        <w:rPr>
          <w:rFonts w:ascii="Times New Roman" w:hAnsi="Times New Roman"/>
          <w:sz w:val="28"/>
          <w:szCs w:val="28"/>
        </w:rPr>
        <w:t>дополнительных общеобразовательных общеразвивающих программ</w:t>
      </w:r>
      <w:r w:rsidRPr="009E560E">
        <w:rPr>
          <w:rFonts w:ascii="Times New Roman" w:hAnsi="Times New Roman" w:cs="Times New Roman"/>
          <w:sz w:val="28"/>
          <w:szCs w:val="28"/>
        </w:rPr>
        <w:t xml:space="preserve"> и результатов образовательной деятельности; организация консультаций для педагогов, работающих над созданием и внедрением авторских программ. Программы всех объединений, соответствующие современным требованиям, утверждаются на Совете учреждения. </w:t>
      </w:r>
    </w:p>
    <w:p w:rsidR="00BD7835" w:rsidRPr="009E560E" w:rsidRDefault="006722D3" w:rsidP="0048249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Программы</w:t>
      </w:r>
      <w:r w:rsidR="00BD7835" w:rsidRPr="009E56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отличает то, что они предоставляют учащемуся </w:t>
      </w:r>
      <w:r w:rsidR="00BD7835" w:rsidRPr="009E56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условия и среду активного освоения деятельности, пробы себя и своих сил, </w:t>
      </w:r>
      <w:r w:rsidR="00BD7835" w:rsidRPr="009E56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выбора своего дела и достойного его завершения в виде реального </w:t>
      </w:r>
      <w:r w:rsidR="00BD7835" w:rsidRPr="009E560E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 xml:space="preserve">результата, </w:t>
      </w:r>
      <w:r w:rsidR="00BD7835" w:rsidRPr="009E560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свободного проявления </w:t>
      </w:r>
      <w:r w:rsidR="00BD7835" w:rsidRPr="009E560E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 xml:space="preserve">изобретательства, фантазии, </w:t>
      </w:r>
      <w:r w:rsidR="00BD7835" w:rsidRPr="009E560E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конструирования и моделирования. </w:t>
      </w:r>
    </w:p>
    <w:p w:rsidR="006722D3" w:rsidRDefault="00BD7835" w:rsidP="006722D3">
      <w:pPr>
        <w:shd w:val="clear" w:color="auto" w:fill="FFFFFF"/>
        <w:spacing w:after="0" w:line="240" w:lineRule="auto"/>
        <w:ind w:right="29" w:firstLine="70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9E560E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Анализ содержания программ</w:t>
      </w:r>
      <w:r w:rsidR="006722D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МБОУ «СОШ №126» показывает:</w:t>
      </w:r>
    </w:p>
    <w:p w:rsidR="00BD7835" w:rsidRDefault="00BD7835" w:rsidP="006722D3">
      <w:pPr>
        <w:shd w:val="clear" w:color="auto" w:fill="FFFFFF"/>
        <w:spacing w:after="0" w:line="240" w:lineRule="auto"/>
        <w:ind w:right="29" w:firstLine="70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9E560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-в большинстве из них приоритетная функция -  </w:t>
      </w:r>
      <w:r w:rsidRPr="009E560E">
        <w:rPr>
          <w:rFonts w:ascii="Times New Roman" w:eastAsia="Times New Roman" w:hAnsi="Times New Roman" w:cs="Times New Roman"/>
          <w:bCs/>
          <w:spacing w:val="12"/>
          <w:sz w:val="28"/>
          <w:szCs w:val="28"/>
        </w:rPr>
        <w:t xml:space="preserve">воспитательная, </w:t>
      </w:r>
      <w:r w:rsidRPr="009E560E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которая выполняется в комплексе с </w:t>
      </w:r>
      <w:r w:rsidRPr="009E560E">
        <w:rPr>
          <w:rFonts w:ascii="Times New Roman" w:eastAsia="Times New Roman" w:hAnsi="Times New Roman" w:cs="Times New Roman"/>
          <w:spacing w:val="-2"/>
          <w:sz w:val="28"/>
          <w:szCs w:val="28"/>
        </w:rPr>
        <w:t>обучением;</w:t>
      </w:r>
    </w:p>
    <w:p w:rsidR="00BD7835" w:rsidRPr="009E560E" w:rsidRDefault="00BD7835" w:rsidP="006722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60E">
        <w:rPr>
          <w:rFonts w:ascii="Times New Roman" w:eastAsia="Times New Roman" w:hAnsi="Times New Roman" w:cs="Times New Roman"/>
          <w:sz w:val="28"/>
          <w:szCs w:val="28"/>
        </w:rPr>
        <w:t xml:space="preserve">-усиливается тенденция к модернизации образовательной среды; </w:t>
      </w:r>
    </w:p>
    <w:p w:rsidR="00BD7835" w:rsidRPr="009E560E" w:rsidRDefault="00BD7835" w:rsidP="006722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60E">
        <w:rPr>
          <w:rFonts w:ascii="Times New Roman" w:eastAsia="Times New Roman" w:hAnsi="Times New Roman" w:cs="Times New Roman"/>
          <w:spacing w:val="1"/>
          <w:sz w:val="28"/>
          <w:szCs w:val="28"/>
        </w:rPr>
        <w:t>-в содержании всех программ поставлены реалистически достигаемые цели, с</w:t>
      </w:r>
      <w:r w:rsidRPr="009E56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прогнозирован    ожидаемый    результат, разработаны    поэтапные </w:t>
      </w:r>
      <w:r w:rsidRPr="009E560E">
        <w:rPr>
          <w:rFonts w:ascii="Times New Roman" w:eastAsia="Times New Roman" w:hAnsi="Times New Roman" w:cs="Times New Roman"/>
          <w:spacing w:val="-1"/>
          <w:sz w:val="28"/>
          <w:szCs w:val="28"/>
        </w:rPr>
        <w:t>маршруты реализации содержательных блоков.</w:t>
      </w:r>
    </w:p>
    <w:p w:rsidR="00BD7835" w:rsidRPr="009E560E" w:rsidRDefault="00BD7835" w:rsidP="00482495">
      <w:pPr>
        <w:shd w:val="clear" w:color="auto" w:fill="FFFFFF"/>
        <w:spacing w:after="0" w:line="240" w:lineRule="auto"/>
        <w:ind w:right="19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9E560E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Базовый уровень знаний, </w:t>
      </w:r>
      <w:r w:rsidRPr="009E56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необходимый для дальнейшего освоения </w:t>
      </w:r>
      <w:r w:rsidRPr="009E56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профессиональной деятельности присутствует в содержании </w:t>
      </w:r>
      <w:r w:rsidRPr="009E560E">
        <w:rPr>
          <w:rFonts w:ascii="Times New Roman" w:eastAsia="Times New Roman" w:hAnsi="Times New Roman" w:cs="Times New Roman"/>
          <w:spacing w:val="-1"/>
          <w:sz w:val="28"/>
          <w:szCs w:val="28"/>
        </w:rPr>
        <w:t>всех программ;</w:t>
      </w:r>
    </w:p>
    <w:p w:rsidR="00BD7835" w:rsidRPr="009E560E" w:rsidRDefault="00BD7835" w:rsidP="00482495">
      <w:pPr>
        <w:shd w:val="clear" w:color="auto" w:fill="FFFFFF"/>
        <w:spacing w:after="0" w:line="240" w:lineRule="auto"/>
        <w:ind w:right="29" w:hanging="142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9E560E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9E560E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В программах зафиксированы и представлены</w:t>
      </w:r>
      <w:r w:rsidRPr="009E56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: цель учебного процесса, тематические учебные планы, </w:t>
      </w:r>
      <w:r w:rsidR="008937F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59264" behindDoc="0" locked="0" layoutInCell="0" allowOverlap="1">
                <wp:simplePos x="0" y="0"/>
                <wp:positionH relativeFrom="margin">
                  <wp:posOffset>6169024</wp:posOffset>
                </wp:positionH>
                <wp:positionV relativeFrom="paragraph">
                  <wp:posOffset>3700145</wp:posOffset>
                </wp:positionV>
                <wp:extent cx="0" cy="128270"/>
                <wp:effectExtent l="0" t="0" r="0" b="508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2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0C764B" id="Прямая соединительная линия 2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485.75pt,291.35pt" to="485.75pt,3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" o:allowincell="f" strokeweight=".5pt">
                <w10:wrap anchorx="margin"/>
              </v:line>
            </w:pict>
          </mc:Fallback>
        </mc:AlternateContent>
      </w:r>
      <w:r w:rsidR="008937F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0" allowOverlap="1">
                <wp:simplePos x="0" y="0"/>
                <wp:positionH relativeFrom="margin">
                  <wp:posOffset>6309359</wp:posOffset>
                </wp:positionH>
                <wp:positionV relativeFrom="paragraph">
                  <wp:posOffset>7369810</wp:posOffset>
                </wp:positionV>
                <wp:extent cx="0" cy="128270"/>
                <wp:effectExtent l="0" t="0" r="0" b="508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2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7CFF6" id="Прямая соединительная линия 1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496.8pt,580.3pt" to="496.8pt,5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" o:allowincell="f" strokeweight=".5pt">
                <w10:wrap anchorx="margin"/>
              </v:line>
            </w:pict>
          </mc:Fallback>
        </mc:AlternateContent>
      </w:r>
      <w:r w:rsidRPr="009E560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способы и методы реализации, критерии оценки результатов в условиях </w:t>
      </w:r>
      <w:r w:rsidRPr="009E560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МБОУ «СОШ №126», раскрыты условия организации образовательного процесса, а </w:t>
      </w:r>
      <w:r w:rsidRPr="009E560E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также материально-техническое, информационное, методическое </w:t>
      </w:r>
      <w:r w:rsidRPr="009E560E">
        <w:rPr>
          <w:rFonts w:ascii="Times New Roman" w:eastAsia="Times New Roman" w:hAnsi="Times New Roman" w:cs="Times New Roman"/>
          <w:spacing w:val="-1"/>
          <w:sz w:val="28"/>
          <w:szCs w:val="28"/>
        </w:rPr>
        <w:t>обеспечение образовательного процесса.</w:t>
      </w:r>
    </w:p>
    <w:p w:rsidR="005166CB" w:rsidRDefault="005166CB" w:rsidP="00BE1618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5166CB" w:rsidRDefault="005166CB" w:rsidP="00BE1618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5166CB">
        <w:rPr>
          <w:rFonts w:ascii="Times New Roman" w:hAnsi="Times New Roman"/>
          <w:b/>
          <w:sz w:val="28"/>
          <w:szCs w:val="28"/>
        </w:rPr>
        <w:t>Режим занятий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5166CB" w:rsidRDefault="005166CB" w:rsidP="00C374F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D66AF">
        <w:rPr>
          <w:rFonts w:ascii="Times New Roman" w:hAnsi="Times New Roman"/>
          <w:sz w:val="28"/>
          <w:szCs w:val="28"/>
        </w:rPr>
        <w:t>Занятия проводятся по окончании уроков, занятия в группах ведутся строго по расписанию, расписание занятий объединений составляет</w:t>
      </w:r>
      <w:r w:rsidR="005D66AF" w:rsidRPr="005D66AF">
        <w:rPr>
          <w:rFonts w:ascii="Times New Roman" w:hAnsi="Times New Roman"/>
          <w:sz w:val="28"/>
          <w:szCs w:val="28"/>
        </w:rPr>
        <w:t>ся с учетом наиболее благоприятного режима труда и отдыха детей, санитарно-гигиенических норм и возрастных особенностей детей, утверждено директором школы</w:t>
      </w:r>
      <w:r w:rsidR="005D66AF">
        <w:rPr>
          <w:rFonts w:ascii="Times New Roman" w:hAnsi="Times New Roman"/>
          <w:sz w:val="28"/>
          <w:szCs w:val="28"/>
        </w:rPr>
        <w:t>.</w:t>
      </w:r>
    </w:p>
    <w:p w:rsidR="00C374FF" w:rsidRDefault="00C374FF" w:rsidP="00C374FF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AC3C15" w:rsidRDefault="00AC3C15" w:rsidP="00C374FF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C3C15" w:rsidRDefault="00AC3C15" w:rsidP="00C374FF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C3C15" w:rsidRDefault="00AC3C15" w:rsidP="00C374FF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C3C15" w:rsidRDefault="00AC3C15" w:rsidP="00C374FF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C3C15" w:rsidRDefault="00AC3C15" w:rsidP="00C374FF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B0A1A" w:rsidRDefault="007B0A1A" w:rsidP="00C374FF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B0A1A" w:rsidRDefault="007B0A1A" w:rsidP="00C374FF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B0A1A" w:rsidRDefault="007B0A1A" w:rsidP="00C374FF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B0A1A" w:rsidRDefault="007B0A1A" w:rsidP="00C374FF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C3C15" w:rsidRDefault="00AC3C15" w:rsidP="00C374FF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C3C15" w:rsidRDefault="00AC3C15" w:rsidP="00C374FF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374FF" w:rsidRPr="00C374FF" w:rsidRDefault="00C374FF" w:rsidP="00C374FF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C374FF">
        <w:rPr>
          <w:rFonts w:ascii="Times New Roman" w:hAnsi="Times New Roman"/>
          <w:b/>
          <w:sz w:val="28"/>
          <w:szCs w:val="28"/>
        </w:rPr>
        <w:lastRenderedPageBreak/>
        <w:t>Реестр образовательных услуг МБОУ «СОШ №126»</w:t>
      </w:r>
    </w:p>
    <w:p w:rsidR="00A77206" w:rsidRDefault="00C374FF" w:rsidP="00C374FF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C374FF">
        <w:rPr>
          <w:rFonts w:ascii="Times New Roman" w:hAnsi="Times New Roman"/>
          <w:b/>
          <w:sz w:val="28"/>
          <w:szCs w:val="28"/>
        </w:rPr>
        <w:t>На 2021-2022 учебный год</w:t>
      </w:r>
    </w:p>
    <w:p w:rsidR="006511F7" w:rsidRDefault="006511F7" w:rsidP="00C374FF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9923" w:type="dxa"/>
        <w:tblLook w:val="04A0" w:firstRow="1" w:lastRow="0" w:firstColumn="1" w:lastColumn="0" w:noHBand="0" w:noVBand="1"/>
      </w:tblPr>
      <w:tblGrid>
        <w:gridCol w:w="556"/>
        <w:gridCol w:w="2285"/>
        <w:gridCol w:w="1626"/>
        <w:gridCol w:w="1214"/>
        <w:gridCol w:w="2156"/>
        <w:gridCol w:w="2753"/>
      </w:tblGrid>
      <w:tr w:rsidR="006511F7" w:rsidTr="00182B79">
        <w:trPr>
          <w:trHeight w:val="1959"/>
        </w:trPr>
        <w:tc>
          <w:tcPr>
            <w:tcW w:w="517" w:type="dxa"/>
          </w:tcPr>
          <w:p w:rsidR="006511F7" w:rsidRPr="005E5D69" w:rsidRDefault="00B4541C" w:rsidP="00C374FF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5D6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43" w:type="dxa"/>
          </w:tcPr>
          <w:p w:rsidR="006511F7" w:rsidRPr="005E5D69" w:rsidRDefault="00B4541C" w:rsidP="00C374FF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5D69">
              <w:rPr>
                <w:rFonts w:ascii="Times New Roman" w:hAnsi="Times New Roman"/>
                <w:b/>
                <w:sz w:val="28"/>
                <w:szCs w:val="28"/>
              </w:rPr>
              <w:t>Направленност</w:t>
            </w:r>
            <w:r w:rsidRPr="005E5D69">
              <w:rPr>
                <w:rFonts w:ascii="Times New Roman" w:hAnsi="Times New Roman"/>
                <w:b/>
                <w:spacing w:val="-57"/>
                <w:sz w:val="28"/>
                <w:szCs w:val="28"/>
              </w:rPr>
              <w:t xml:space="preserve">ь </w:t>
            </w:r>
            <w:r w:rsidRPr="005E5D69">
              <w:rPr>
                <w:rFonts w:ascii="Times New Roman" w:hAnsi="Times New Roman"/>
                <w:b/>
                <w:sz w:val="28"/>
                <w:szCs w:val="28"/>
              </w:rPr>
              <w:t>объединений</w:t>
            </w:r>
          </w:p>
        </w:tc>
        <w:tc>
          <w:tcPr>
            <w:tcW w:w="1523" w:type="dxa"/>
          </w:tcPr>
          <w:p w:rsidR="006511F7" w:rsidRPr="005E5D69" w:rsidRDefault="00B4541C" w:rsidP="00C374FF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5D69">
              <w:rPr>
                <w:rFonts w:ascii="Times New Roman" w:hAnsi="Times New Roman"/>
                <w:b/>
                <w:sz w:val="28"/>
                <w:szCs w:val="28"/>
              </w:rPr>
              <w:t>Возрастная</w:t>
            </w:r>
            <w:r w:rsidRPr="005E5D69">
              <w:rPr>
                <w:rFonts w:ascii="Times New Roman" w:hAnsi="Times New Roman"/>
                <w:b/>
                <w:spacing w:val="-57"/>
                <w:sz w:val="28"/>
                <w:szCs w:val="28"/>
              </w:rPr>
              <w:t xml:space="preserve"> </w:t>
            </w:r>
            <w:r w:rsidRPr="005E5D69">
              <w:rPr>
                <w:rFonts w:ascii="Times New Roman" w:hAnsi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1136" w:type="dxa"/>
          </w:tcPr>
          <w:p w:rsidR="00B4541C" w:rsidRPr="005E5D69" w:rsidRDefault="00B4541C" w:rsidP="00B4541C">
            <w:pPr>
              <w:pStyle w:val="TableParagraph"/>
              <w:spacing w:line="273" w:lineRule="exact"/>
              <w:ind w:left="26" w:right="21"/>
              <w:jc w:val="center"/>
              <w:rPr>
                <w:b/>
                <w:sz w:val="28"/>
                <w:szCs w:val="28"/>
              </w:rPr>
            </w:pPr>
            <w:r w:rsidRPr="005E5D69">
              <w:rPr>
                <w:b/>
                <w:sz w:val="28"/>
                <w:szCs w:val="28"/>
              </w:rPr>
              <w:t>Число</w:t>
            </w:r>
          </w:p>
          <w:p w:rsidR="006511F7" w:rsidRPr="005E5D69" w:rsidRDefault="00B4541C" w:rsidP="00B4541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5D69">
              <w:rPr>
                <w:rFonts w:ascii="Times New Roman" w:hAnsi="Times New Roman"/>
                <w:b/>
                <w:sz w:val="28"/>
                <w:szCs w:val="28"/>
              </w:rPr>
              <w:t>занятий в</w:t>
            </w:r>
            <w:r w:rsidRPr="005E5D69">
              <w:rPr>
                <w:rFonts w:ascii="Times New Roman" w:hAnsi="Times New Roman"/>
                <w:b/>
                <w:spacing w:val="-57"/>
                <w:sz w:val="28"/>
                <w:szCs w:val="28"/>
              </w:rPr>
              <w:t xml:space="preserve"> </w:t>
            </w:r>
            <w:r w:rsidRPr="005E5D69">
              <w:rPr>
                <w:rFonts w:ascii="Times New Roman" w:hAnsi="Times New Roman"/>
                <w:b/>
                <w:sz w:val="28"/>
                <w:szCs w:val="28"/>
              </w:rPr>
              <w:t>неделю</w:t>
            </w:r>
          </w:p>
        </w:tc>
        <w:tc>
          <w:tcPr>
            <w:tcW w:w="2021" w:type="dxa"/>
          </w:tcPr>
          <w:p w:rsidR="006511F7" w:rsidRPr="005E5D69" w:rsidRDefault="00B4541C" w:rsidP="00C374FF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5D69">
              <w:rPr>
                <w:rFonts w:ascii="Times New Roman" w:hAnsi="Times New Roman"/>
                <w:b/>
                <w:sz w:val="28"/>
                <w:szCs w:val="28"/>
              </w:rPr>
              <w:t>Наполняемость</w:t>
            </w:r>
            <w:r w:rsidRPr="005E5D69">
              <w:rPr>
                <w:rFonts w:ascii="Times New Roman" w:hAnsi="Times New Roman"/>
                <w:b/>
                <w:spacing w:val="-57"/>
                <w:sz w:val="28"/>
                <w:szCs w:val="28"/>
              </w:rPr>
              <w:t xml:space="preserve">   </w:t>
            </w:r>
            <w:r w:rsidRPr="005E5D69">
              <w:rPr>
                <w:rFonts w:ascii="Times New Roman" w:hAnsi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2583" w:type="dxa"/>
          </w:tcPr>
          <w:p w:rsidR="00B4541C" w:rsidRPr="005E5D69" w:rsidRDefault="00B4541C" w:rsidP="00B4541C">
            <w:pPr>
              <w:pStyle w:val="TableParagraph"/>
              <w:ind w:left="39" w:right="30" w:firstLine="1"/>
              <w:jc w:val="center"/>
              <w:rPr>
                <w:b/>
                <w:sz w:val="28"/>
                <w:szCs w:val="28"/>
              </w:rPr>
            </w:pPr>
            <w:r w:rsidRPr="005E5D69">
              <w:rPr>
                <w:b/>
                <w:sz w:val="28"/>
                <w:szCs w:val="28"/>
              </w:rPr>
              <w:t>Число и</w:t>
            </w:r>
            <w:r w:rsidRPr="005E5D69">
              <w:rPr>
                <w:b/>
                <w:spacing w:val="1"/>
                <w:sz w:val="28"/>
                <w:szCs w:val="28"/>
              </w:rPr>
              <w:t xml:space="preserve"> </w:t>
            </w:r>
            <w:r w:rsidRPr="005E5D69">
              <w:rPr>
                <w:b/>
                <w:sz w:val="28"/>
                <w:szCs w:val="28"/>
              </w:rPr>
              <w:t>продолжительность занятий</w:t>
            </w:r>
            <w:r w:rsidRPr="005E5D69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5E5D69">
              <w:rPr>
                <w:b/>
                <w:sz w:val="28"/>
                <w:szCs w:val="28"/>
              </w:rPr>
              <w:t>в</w:t>
            </w:r>
            <w:r w:rsidRPr="005E5D69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5E5D69">
              <w:rPr>
                <w:b/>
                <w:sz w:val="28"/>
                <w:szCs w:val="28"/>
              </w:rPr>
              <w:t>день</w:t>
            </w:r>
          </w:p>
          <w:p w:rsidR="006511F7" w:rsidRPr="005E5D69" w:rsidRDefault="006511F7" w:rsidP="00C374FF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511F7" w:rsidTr="00182B79">
        <w:trPr>
          <w:trHeight w:val="970"/>
        </w:trPr>
        <w:tc>
          <w:tcPr>
            <w:tcW w:w="517" w:type="dxa"/>
          </w:tcPr>
          <w:p w:rsidR="006511F7" w:rsidRPr="005E5D69" w:rsidRDefault="00C732B7" w:rsidP="00C374FF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5D6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43" w:type="dxa"/>
          </w:tcPr>
          <w:p w:rsidR="006511F7" w:rsidRPr="005E5D69" w:rsidRDefault="00C732B7" w:rsidP="00C374FF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5D69">
              <w:rPr>
                <w:rFonts w:ascii="Times New Roman" w:hAnsi="Times New Roman"/>
                <w:b/>
                <w:sz w:val="28"/>
                <w:szCs w:val="28"/>
              </w:rPr>
              <w:t>Физкультурно- спортивна</w:t>
            </w:r>
          </w:p>
        </w:tc>
        <w:tc>
          <w:tcPr>
            <w:tcW w:w="1523" w:type="dxa"/>
          </w:tcPr>
          <w:p w:rsidR="006511F7" w:rsidRPr="005E5D69" w:rsidRDefault="006511F7" w:rsidP="00C374FF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6" w:type="dxa"/>
          </w:tcPr>
          <w:p w:rsidR="006511F7" w:rsidRPr="005E5D69" w:rsidRDefault="00C732B7" w:rsidP="00C374FF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5D69">
              <w:rPr>
                <w:rFonts w:ascii="Times New Roman" w:hAnsi="Times New Roman"/>
                <w:b/>
                <w:sz w:val="28"/>
                <w:szCs w:val="28"/>
              </w:rPr>
              <w:t>1-2</w:t>
            </w:r>
          </w:p>
        </w:tc>
        <w:tc>
          <w:tcPr>
            <w:tcW w:w="2021" w:type="dxa"/>
          </w:tcPr>
          <w:p w:rsidR="006511F7" w:rsidRPr="005E5D69" w:rsidRDefault="006511F7" w:rsidP="00C374FF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83" w:type="dxa"/>
          </w:tcPr>
          <w:p w:rsidR="006511F7" w:rsidRPr="005E5D69" w:rsidRDefault="00C732B7" w:rsidP="00C374FF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5D69">
              <w:rPr>
                <w:rFonts w:ascii="Times New Roman" w:hAnsi="Times New Roman"/>
                <w:b/>
                <w:sz w:val="28"/>
                <w:szCs w:val="28"/>
              </w:rPr>
              <w:t>2 по 40 мин</w:t>
            </w:r>
          </w:p>
        </w:tc>
      </w:tr>
      <w:tr w:rsidR="008A3449" w:rsidTr="00182B79">
        <w:trPr>
          <w:trHeight w:val="379"/>
        </w:trPr>
        <w:tc>
          <w:tcPr>
            <w:tcW w:w="517" w:type="dxa"/>
            <w:vMerge w:val="restart"/>
          </w:tcPr>
          <w:p w:rsidR="008A3449" w:rsidRPr="008A3449" w:rsidRDefault="008A3449" w:rsidP="00C732B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449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2143" w:type="dxa"/>
            <w:vMerge w:val="restart"/>
          </w:tcPr>
          <w:p w:rsidR="008A3449" w:rsidRPr="005E5D69" w:rsidRDefault="008A3449" w:rsidP="00C732B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5D69">
              <w:rPr>
                <w:rFonts w:ascii="Times New Roman" w:hAnsi="Times New Roman"/>
                <w:sz w:val="28"/>
                <w:szCs w:val="28"/>
              </w:rPr>
              <w:t>Спортивно- оздоровительные</w:t>
            </w:r>
            <w:r w:rsidRPr="005E5D69">
              <w:rPr>
                <w:rFonts w:ascii="Times New Roman" w:hAnsi="Times New Roman"/>
                <w:spacing w:val="-57"/>
                <w:sz w:val="28"/>
                <w:szCs w:val="28"/>
              </w:rPr>
              <w:t xml:space="preserve"> </w:t>
            </w:r>
            <w:r w:rsidRPr="005E5D69">
              <w:rPr>
                <w:rFonts w:ascii="Times New Roman" w:hAnsi="Times New Roman"/>
                <w:sz w:val="28"/>
                <w:szCs w:val="28"/>
              </w:rPr>
              <w:t>группы в командно- игровых</w:t>
            </w:r>
            <w:r w:rsidRPr="005E5D69">
              <w:rPr>
                <w:rFonts w:ascii="Times New Roman" w:hAnsi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57"/>
                <w:sz w:val="28"/>
                <w:szCs w:val="28"/>
              </w:rPr>
              <w:t xml:space="preserve"> </w:t>
            </w:r>
            <w:r w:rsidRPr="005E5D69">
              <w:rPr>
                <w:rFonts w:ascii="Times New Roman" w:hAnsi="Times New Roman"/>
                <w:sz w:val="28"/>
                <w:szCs w:val="28"/>
              </w:rPr>
              <w:t>видах</w:t>
            </w:r>
            <w:r w:rsidRPr="005E5D69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5E5D69">
              <w:rPr>
                <w:rFonts w:ascii="Times New Roman" w:hAnsi="Times New Roman"/>
                <w:sz w:val="28"/>
                <w:szCs w:val="28"/>
              </w:rPr>
              <w:t>спорта</w:t>
            </w:r>
          </w:p>
        </w:tc>
        <w:tc>
          <w:tcPr>
            <w:tcW w:w="1523" w:type="dxa"/>
          </w:tcPr>
          <w:p w:rsidR="008A3449" w:rsidRPr="005E5D69" w:rsidRDefault="008A3449" w:rsidP="00C732B7">
            <w:pPr>
              <w:pStyle w:val="TableParagraph"/>
              <w:spacing w:line="255" w:lineRule="exact"/>
              <w:ind w:left="0" w:right="499"/>
              <w:jc w:val="both"/>
              <w:rPr>
                <w:sz w:val="28"/>
                <w:szCs w:val="28"/>
              </w:rPr>
            </w:pPr>
            <w:r w:rsidRPr="005E5D69">
              <w:rPr>
                <w:sz w:val="28"/>
                <w:szCs w:val="28"/>
              </w:rPr>
              <w:t>12 -</w:t>
            </w:r>
            <w:r w:rsidRPr="005E5D69">
              <w:rPr>
                <w:spacing w:val="-1"/>
                <w:sz w:val="28"/>
                <w:szCs w:val="28"/>
              </w:rPr>
              <w:t xml:space="preserve"> </w:t>
            </w:r>
            <w:r w:rsidRPr="005E5D69">
              <w:rPr>
                <w:sz w:val="28"/>
                <w:szCs w:val="28"/>
              </w:rPr>
              <w:t>17</w:t>
            </w:r>
          </w:p>
        </w:tc>
        <w:tc>
          <w:tcPr>
            <w:tcW w:w="1136" w:type="dxa"/>
          </w:tcPr>
          <w:p w:rsidR="008A3449" w:rsidRPr="005E5D69" w:rsidRDefault="008A3449" w:rsidP="00C732B7">
            <w:pPr>
              <w:pStyle w:val="TableParagraph"/>
              <w:spacing w:line="255" w:lineRule="exact"/>
              <w:ind w:left="26" w:right="21"/>
              <w:jc w:val="both"/>
              <w:rPr>
                <w:sz w:val="28"/>
                <w:szCs w:val="28"/>
              </w:rPr>
            </w:pPr>
            <w:r w:rsidRPr="005E5D69">
              <w:rPr>
                <w:sz w:val="28"/>
                <w:szCs w:val="28"/>
              </w:rPr>
              <w:t>1-2</w:t>
            </w:r>
          </w:p>
        </w:tc>
        <w:tc>
          <w:tcPr>
            <w:tcW w:w="2021" w:type="dxa"/>
          </w:tcPr>
          <w:p w:rsidR="008A3449" w:rsidRPr="005E5D69" w:rsidRDefault="008A3449" w:rsidP="00C732B7">
            <w:pPr>
              <w:pStyle w:val="TableParagraph"/>
              <w:spacing w:line="255" w:lineRule="exact"/>
              <w:ind w:left="772" w:right="767"/>
              <w:jc w:val="both"/>
              <w:rPr>
                <w:sz w:val="28"/>
                <w:szCs w:val="28"/>
              </w:rPr>
            </w:pPr>
            <w:r w:rsidRPr="005E5D69">
              <w:rPr>
                <w:sz w:val="28"/>
                <w:szCs w:val="28"/>
              </w:rPr>
              <w:t>15</w:t>
            </w:r>
          </w:p>
        </w:tc>
        <w:tc>
          <w:tcPr>
            <w:tcW w:w="2583" w:type="dxa"/>
          </w:tcPr>
          <w:p w:rsidR="008A3449" w:rsidRPr="005E5D69" w:rsidRDefault="008A3449" w:rsidP="00C732B7">
            <w:pPr>
              <w:pStyle w:val="TableParagraph"/>
              <w:spacing w:line="255" w:lineRule="exact"/>
              <w:ind w:left="299" w:right="288"/>
              <w:jc w:val="both"/>
              <w:rPr>
                <w:sz w:val="28"/>
                <w:szCs w:val="28"/>
              </w:rPr>
            </w:pPr>
            <w:r w:rsidRPr="005E5D69">
              <w:rPr>
                <w:sz w:val="28"/>
                <w:szCs w:val="28"/>
              </w:rPr>
              <w:t>2</w:t>
            </w:r>
            <w:r w:rsidRPr="005E5D69">
              <w:rPr>
                <w:spacing w:val="-1"/>
                <w:sz w:val="28"/>
                <w:szCs w:val="28"/>
              </w:rPr>
              <w:t xml:space="preserve"> </w:t>
            </w:r>
            <w:r w:rsidRPr="005E5D69">
              <w:rPr>
                <w:sz w:val="28"/>
                <w:szCs w:val="28"/>
              </w:rPr>
              <w:t>по 40 мин</w:t>
            </w:r>
          </w:p>
        </w:tc>
      </w:tr>
      <w:tr w:rsidR="008A3449" w:rsidTr="00182B79">
        <w:trPr>
          <w:trHeight w:val="417"/>
        </w:trPr>
        <w:tc>
          <w:tcPr>
            <w:tcW w:w="517" w:type="dxa"/>
            <w:vMerge/>
          </w:tcPr>
          <w:p w:rsidR="008A3449" w:rsidRPr="005E5D69" w:rsidRDefault="008A3449" w:rsidP="00C732B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43" w:type="dxa"/>
            <w:vMerge/>
          </w:tcPr>
          <w:p w:rsidR="008A3449" w:rsidRPr="005E5D69" w:rsidRDefault="008A3449" w:rsidP="00C732B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</w:tcPr>
          <w:p w:rsidR="008A3449" w:rsidRPr="005E5D69" w:rsidRDefault="008A3449" w:rsidP="00C732B7">
            <w:pPr>
              <w:pStyle w:val="TableParagraph"/>
              <w:spacing w:line="270" w:lineRule="exact"/>
              <w:ind w:left="0" w:right="530"/>
              <w:jc w:val="both"/>
              <w:rPr>
                <w:sz w:val="28"/>
                <w:szCs w:val="28"/>
              </w:rPr>
            </w:pPr>
            <w:r w:rsidRPr="005E5D69">
              <w:rPr>
                <w:sz w:val="28"/>
                <w:szCs w:val="28"/>
              </w:rPr>
              <w:t>11</w:t>
            </w:r>
            <w:r w:rsidRPr="005E5D69">
              <w:rPr>
                <w:spacing w:val="-1"/>
                <w:sz w:val="28"/>
                <w:szCs w:val="28"/>
              </w:rPr>
              <w:t xml:space="preserve"> </w:t>
            </w:r>
            <w:r w:rsidRPr="005E5D69">
              <w:rPr>
                <w:sz w:val="28"/>
                <w:szCs w:val="28"/>
              </w:rPr>
              <w:t>-14</w:t>
            </w:r>
          </w:p>
        </w:tc>
        <w:tc>
          <w:tcPr>
            <w:tcW w:w="1136" w:type="dxa"/>
          </w:tcPr>
          <w:p w:rsidR="008A3449" w:rsidRPr="005E5D69" w:rsidRDefault="008A3449" w:rsidP="00C732B7">
            <w:pPr>
              <w:pStyle w:val="TableParagraph"/>
              <w:spacing w:line="270" w:lineRule="exact"/>
              <w:ind w:left="26" w:right="21"/>
              <w:jc w:val="both"/>
              <w:rPr>
                <w:sz w:val="28"/>
                <w:szCs w:val="28"/>
              </w:rPr>
            </w:pPr>
            <w:r w:rsidRPr="005E5D69">
              <w:rPr>
                <w:sz w:val="28"/>
                <w:szCs w:val="28"/>
              </w:rPr>
              <w:t>1-2</w:t>
            </w:r>
          </w:p>
        </w:tc>
        <w:tc>
          <w:tcPr>
            <w:tcW w:w="2021" w:type="dxa"/>
          </w:tcPr>
          <w:p w:rsidR="008A3449" w:rsidRPr="005E5D69" w:rsidRDefault="008A3449" w:rsidP="00C732B7">
            <w:pPr>
              <w:pStyle w:val="TableParagraph"/>
              <w:spacing w:line="270" w:lineRule="exact"/>
              <w:ind w:left="774" w:right="764"/>
              <w:jc w:val="both"/>
              <w:rPr>
                <w:sz w:val="28"/>
                <w:szCs w:val="28"/>
              </w:rPr>
            </w:pPr>
            <w:r w:rsidRPr="005E5D69">
              <w:rPr>
                <w:sz w:val="28"/>
                <w:szCs w:val="28"/>
              </w:rPr>
              <w:t>15</w:t>
            </w:r>
          </w:p>
        </w:tc>
        <w:tc>
          <w:tcPr>
            <w:tcW w:w="2583" w:type="dxa"/>
          </w:tcPr>
          <w:p w:rsidR="008A3449" w:rsidRPr="005E5D69" w:rsidRDefault="008A3449" w:rsidP="00C732B7">
            <w:pPr>
              <w:pStyle w:val="TableParagraph"/>
              <w:spacing w:line="268" w:lineRule="exact"/>
              <w:ind w:left="299" w:right="288"/>
              <w:jc w:val="both"/>
              <w:rPr>
                <w:sz w:val="28"/>
                <w:szCs w:val="28"/>
              </w:rPr>
            </w:pPr>
            <w:r w:rsidRPr="005E5D69">
              <w:rPr>
                <w:sz w:val="28"/>
                <w:szCs w:val="28"/>
              </w:rPr>
              <w:t>2 по 40 мин</w:t>
            </w:r>
          </w:p>
        </w:tc>
      </w:tr>
      <w:tr w:rsidR="008A3449" w:rsidTr="00182B79">
        <w:trPr>
          <w:trHeight w:val="2129"/>
        </w:trPr>
        <w:tc>
          <w:tcPr>
            <w:tcW w:w="517" w:type="dxa"/>
            <w:vMerge/>
          </w:tcPr>
          <w:p w:rsidR="008A3449" w:rsidRPr="005E5D69" w:rsidRDefault="008A3449" w:rsidP="00C732B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43" w:type="dxa"/>
            <w:vMerge/>
          </w:tcPr>
          <w:p w:rsidR="008A3449" w:rsidRPr="005E5D69" w:rsidRDefault="008A3449" w:rsidP="00C732B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</w:tcPr>
          <w:p w:rsidR="008A3449" w:rsidRPr="005E5D69" w:rsidRDefault="008A3449" w:rsidP="00C732B7">
            <w:pPr>
              <w:pStyle w:val="TableParagraph"/>
              <w:spacing w:line="256" w:lineRule="exact"/>
              <w:ind w:left="0" w:right="499"/>
              <w:jc w:val="both"/>
              <w:rPr>
                <w:sz w:val="28"/>
                <w:szCs w:val="28"/>
              </w:rPr>
            </w:pPr>
            <w:r w:rsidRPr="005E5D69">
              <w:rPr>
                <w:sz w:val="28"/>
                <w:szCs w:val="28"/>
              </w:rPr>
              <w:t>14-</w:t>
            </w:r>
            <w:r w:rsidRPr="005E5D69">
              <w:rPr>
                <w:spacing w:val="59"/>
                <w:sz w:val="28"/>
                <w:szCs w:val="28"/>
              </w:rPr>
              <w:t xml:space="preserve"> </w:t>
            </w:r>
            <w:r w:rsidRPr="005E5D69">
              <w:rPr>
                <w:sz w:val="28"/>
                <w:szCs w:val="28"/>
              </w:rPr>
              <w:t>17</w:t>
            </w:r>
          </w:p>
        </w:tc>
        <w:tc>
          <w:tcPr>
            <w:tcW w:w="1136" w:type="dxa"/>
          </w:tcPr>
          <w:p w:rsidR="008A3449" w:rsidRPr="005E5D69" w:rsidRDefault="008A3449" w:rsidP="00C732B7">
            <w:pPr>
              <w:pStyle w:val="TableParagraph"/>
              <w:spacing w:line="256" w:lineRule="exact"/>
              <w:ind w:left="26" w:right="21"/>
              <w:jc w:val="both"/>
              <w:rPr>
                <w:sz w:val="28"/>
                <w:szCs w:val="28"/>
              </w:rPr>
            </w:pPr>
            <w:r w:rsidRPr="005E5D69">
              <w:rPr>
                <w:sz w:val="28"/>
                <w:szCs w:val="28"/>
              </w:rPr>
              <w:t>1-2</w:t>
            </w:r>
          </w:p>
        </w:tc>
        <w:tc>
          <w:tcPr>
            <w:tcW w:w="2021" w:type="dxa"/>
          </w:tcPr>
          <w:p w:rsidR="008A3449" w:rsidRPr="005E5D69" w:rsidRDefault="008A3449" w:rsidP="00C732B7">
            <w:pPr>
              <w:pStyle w:val="TableParagraph"/>
              <w:spacing w:line="256" w:lineRule="exact"/>
              <w:ind w:left="772" w:right="767"/>
              <w:jc w:val="both"/>
              <w:rPr>
                <w:sz w:val="28"/>
                <w:szCs w:val="28"/>
              </w:rPr>
            </w:pPr>
            <w:r w:rsidRPr="005E5D69">
              <w:rPr>
                <w:sz w:val="28"/>
                <w:szCs w:val="28"/>
              </w:rPr>
              <w:t>20</w:t>
            </w:r>
          </w:p>
        </w:tc>
        <w:tc>
          <w:tcPr>
            <w:tcW w:w="2583" w:type="dxa"/>
          </w:tcPr>
          <w:p w:rsidR="008A3449" w:rsidRPr="005E5D69" w:rsidRDefault="008A3449" w:rsidP="00C732B7">
            <w:pPr>
              <w:pStyle w:val="TableParagraph"/>
              <w:spacing w:line="256" w:lineRule="exact"/>
              <w:ind w:left="299" w:right="288"/>
              <w:jc w:val="both"/>
              <w:rPr>
                <w:sz w:val="28"/>
                <w:szCs w:val="28"/>
              </w:rPr>
            </w:pPr>
            <w:r w:rsidRPr="005E5D69">
              <w:rPr>
                <w:sz w:val="28"/>
                <w:szCs w:val="28"/>
              </w:rPr>
              <w:t>2 по 40 мин</w:t>
            </w:r>
          </w:p>
        </w:tc>
      </w:tr>
      <w:tr w:rsidR="00C732B7" w:rsidTr="00182B79">
        <w:trPr>
          <w:trHeight w:val="475"/>
        </w:trPr>
        <w:tc>
          <w:tcPr>
            <w:tcW w:w="517" w:type="dxa"/>
          </w:tcPr>
          <w:p w:rsidR="00C732B7" w:rsidRPr="005E5D69" w:rsidRDefault="008A2655" w:rsidP="00C732B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143" w:type="dxa"/>
          </w:tcPr>
          <w:p w:rsidR="00C732B7" w:rsidRPr="005E5D69" w:rsidRDefault="008A2655" w:rsidP="00C732B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Художественная</w:t>
            </w:r>
          </w:p>
        </w:tc>
        <w:tc>
          <w:tcPr>
            <w:tcW w:w="1523" w:type="dxa"/>
          </w:tcPr>
          <w:p w:rsidR="00C732B7" w:rsidRPr="005E5D69" w:rsidRDefault="00C732B7" w:rsidP="00C732B7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C732B7" w:rsidRPr="005E5D69" w:rsidRDefault="00C732B7" w:rsidP="00C732B7">
            <w:pPr>
              <w:pStyle w:val="TableParagraph"/>
              <w:spacing w:line="256" w:lineRule="exact"/>
              <w:ind w:left="26" w:right="21"/>
              <w:jc w:val="both"/>
              <w:rPr>
                <w:b/>
                <w:sz w:val="28"/>
                <w:szCs w:val="28"/>
              </w:rPr>
            </w:pPr>
            <w:r w:rsidRPr="005E5D69">
              <w:rPr>
                <w:b/>
                <w:sz w:val="28"/>
                <w:szCs w:val="28"/>
              </w:rPr>
              <w:t>2-3</w:t>
            </w:r>
          </w:p>
        </w:tc>
        <w:tc>
          <w:tcPr>
            <w:tcW w:w="2021" w:type="dxa"/>
          </w:tcPr>
          <w:p w:rsidR="00C732B7" w:rsidRPr="005E5D69" w:rsidRDefault="00C732B7" w:rsidP="00C732B7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83" w:type="dxa"/>
          </w:tcPr>
          <w:p w:rsidR="00C732B7" w:rsidRPr="005E5D69" w:rsidRDefault="00C732B7" w:rsidP="00C732B7">
            <w:pPr>
              <w:pStyle w:val="TableParagraph"/>
              <w:spacing w:line="256" w:lineRule="exact"/>
              <w:ind w:left="299" w:right="288"/>
              <w:jc w:val="both"/>
              <w:rPr>
                <w:b/>
                <w:sz w:val="28"/>
                <w:szCs w:val="28"/>
              </w:rPr>
            </w:pPr>
            <w:r w:rsidRPr="005E5D69">
              <w:rPr>
                <w:b/>
                <w:sz w:val="28"/>
                <w:szCs w:val="28"/>
              </w:rPr>
              <w:t>2-3</w:t>
            </w:r>
            <w:r w:rsidRPr="005E5D69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5E5D69">
              <w:rPr>
                <w:b/>
                <w:sz w:val="28"/>
                <w:szCs w:val="28"/>
              </w:rPr>
              <w:t>по 40</w:t>
            </w:r>
            <w:r w:rsidRPr="005E5D69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5E5D69">
              <w:rPr>
                <w:b/>
                <w:sz w:val="28"/>
                <w:szCs w:val="28"/>
              </w:rPr>
              <w:t>мин</w:t>
            </w:r>
          </w:p>
        </w:tc>
      </w:tr>
      <w:tr w:rsidR="00C732B7" w:rsidTr="00182B79">
        <w:trPr>
          <w:trHeight w:val="1464"/>
        </w:trPr>
        <w:tc>
          <w:tcPr>
            <w:tcW w:w="517" w:type="dxa"/>
          </w:tcPr>
          <w:p w:rsidR="00C732B7" w:rsidRPr="008A3449" w:rsidRDefault="008A3449" w:rsidP="00C732B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449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2143" w:type="dxa"/>
          </w:tcPr>
          <w:p w:rsidR="00C732B7" w:rsidRPr="008A3449" w:rsidRDefault="00360AA4" w:rsidP="00C732B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449">
              <w:rPr>
                <w:rFonts w:ascii="Times New Roman" w:hAnsi="Times New Roman"/>
                <w:sz w:val="28"/>
                <w:szCs w:val="28"/>
              </w:rPr>
              <w:t>Объединения изобразительного и декоративно прикладного искусства</w:t>
            </w:r>
          </w:p>
        </w:tc>
        <w:tc>
          <w:tcPr>
            <w:tcW w:w="1523" w:type="dxa"/>
          </w:tcPr>
          <w:p w:rsidR="00C732B7" w:rsidRPr="00182B79" w:rsidRDefault="008A3449" w:rsidP="00C732B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B79">
              <w:rPr>
                <w:rFonts w:ascii="Times New Roman" w:hAnsi="Times New Roman"/>
                <w:sz w:val="28"/>
                <w:szCs w:val="28"/>
              </w:rPr>
              <w:t>7-14</w:t>
            </w:r>
          </w:p>
        </w:tc>
        <w:tc>
          <w:tcPr>
            <w:tcW w:w="1136" w:type="dxa"/>
          </w:tcPr>
          <w:p w:rsidR="00C732B7" w:rsidRPr="00182B79" w:rsidRDefault="008A3449" w:rsidP="00C732B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B79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2021" w:type="dxa"/>
          </w:tcPr>
          <w:p w:rsidR="00C732B7" w:rsidRPr="00182B79" w:rsidRDefault="008A3449" w:rsidP="00C732B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B7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83" w:type="dxa"/>
          </w:tcPr>
          <w:p w:rsidR="00C732B7" w:rsidRPr="00182B79" w:rsidRDefault="008A3449" w:rsidP="00C732B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B79">
              <w:rPr>
                <w:rFonts w:ascii="Times New Roman" w:hAnsi="Times New Roman"/>
                <w:sz w:val="28"/>
                <w:szCs w:val="28"/>
              </w:rPr>
              <w:t>2-3 по 40 мин</w:t>
            </w:r>
          </w:p>
        </w:tc>
      </w:tr>
      <w:tr w:rsidR="00C732B7" w:rsidTr="00182B79">
        <w:trPr>
          <w:trHeight w:val="970"/>
        </w:trPr>
        <w:tc>
          <w:tcPr>
            <w:tcW w:w="517" w:type="dxa"/>
          </w:tcPr>
          <w:p w:rsidR="00C732B7" w:rsidRPr="008A3449" w:rsidRDefault="00C732B7" w:rsidP="00C732B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C732B7" w:rsidRPr="008A3449" w:rsidRDefault="00360AA4" w:rsidP="00C732B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449">
              <w:rPr>
                <w:rFonts w:ascii="Times New Roman" w:hAnsi="Times New Roman"/>
                <w:sz w:val="28"/>
                <w:szCs w:val="28"/>
              </w:rPr>
              <w:t>Вокальное объединение</w:t>
            </w:r>
          </w:p>
        </w:tc>
        <w:tc>
          <w:tcPr>
            <w:tcW w:w="1523" w:type="dxa"/>
          </w:tcPr>
          <w:p w:rsidR="00C732B7" w:rsidRPr="00182B79" w:rsidRDefault="00182B79" w:rsidP="00C732B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B79">
              <w:rPr>
                <w:rFonts w:ascii="Times New Roman" w:hAnsi="Times New Roman"/>
                <w:sz w:val="28"/>
                <w:szCs w:val="28"/>
              </w:rPr>
              <w:t>7-13</w:t>
            </w:r>
          </w:p>
        </w:tc>
        <w:tc>
          <w:tcPr>
            <w:tcW w:w="1136" w:type="dxa"/>
          </w:tcPr>
          <w:p w:rsidR="00C732B7" w:rsidRPr="00182B79" w:rsidRDefault="00182B79" w:rsidP="00C732B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B79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2021" w:type="dxa"/>
          </w:tcPr>
          <w:p w:rsidR="00C732B7" w:rsidRPr="00182B79" w:rsidRDefault="00182B79" w:rsidP="00C732B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B7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583" w:type="dxa"/>
          </w:tcPr>
          <w:p w:rsidR="00C732B7" w:rsidRPr="00182B79" w:rsidRDefault="00182B79" w:rsidP="00C732B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B79">
              <w:rPr>
                <w:rFonts w:ascii="Times New Roman" w:hAnsi="Times New Roman"/>
                <w:sz w:val="28"/>
                <w:szCs w:val="28"/>
              </w:rPr>
              <w:t>2-3 по 40 мин</w:t>
            </w:r>
          </w:p>
        </w:tc>
      </w:tr>
      <w:tr w:rsidR="002F0CCC" w:rsidTr="00182B79">
        <w:trPr>
          <w:trHeight w:val="970"/>
        </w:trPr>
        <w:tc>
          <w:tcPr>
            <w:tcW w:w="517" w:type="dxa"/>
          </w:tcPr>
          <w:p w:rsidR="002F0CCC" w:rsidRPr="008A3449" w:rsidRDefault="002F0CCC" w:rsidP="00C732B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2F0CCC" w:rsidRPr="008A3449" w:rsidRDefault="002F0CCC" w:rsidP="00C732B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Объединение классической режиссуры и мастерства актера</w:t>
            </w:r>
          </w:p>
        </w:tc>
        <w:tc>
          <w:tcPr>
            <w:tcW w:w="1523" w:type="dxa"/>
          </w:tcPr>
          <w:p w:rsidR="002F0CCC" w:rsidRPr="00182B79" w:rsidRDefault="00DB470C" w:rsidP="00C732B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15-18</w:t>
            </w:r>
          </w:p>
        </w:tc>
        <w:tc>
          <w:tcPr>
            <w:tcW w:w="1136" w:type="dxa"/>
          </w:tcPr>
          <w:p w:rsidR="002F0CCC" w:rsidRPr="00182B79" w:rsidRDefault="00DB470C" w:rsidP="00C732B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21" w:type="dxa"/>
          </w:tcPr>
          <w:p w:rsidR="002F0CCC" w:rsidRPr="00182B79" w:rsidRDefault="00DB470C" w:rsidP="00C732B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83" w:type="dxa"/>
          </w:tcPr>
          <w:p w:rsidR="002F0CCC" w:rsidRPr="00182B79" w:rsidRDefault="00DB470C" w:rsidP="00C732B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по 40 мин</w:t>
            </w:r>
          </w:p>
        </w:tc>
      </w:tr>
      <w:tr w:rsidR="001016B5" w:rsidTr="00182B79">
        <w:trPr>
          <w:trHeight w:val="970"/>
        </w:trPr>
        <w:tc>
          <w:tcPr>
            <w:tcW w:w="517" w:type="dxa"/>
          </w:tcPr>
          <w:p w:rsidR="001016B5" w:rsidRPr="008A3449" w:rsidRDefault="001016B5" w:rsidP="00C732B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43" w:type="dxa"/>
          </w:tcPr>
          <w:p w:rsidR="001016B5" w:rsidRPr="001016B5" w:rsidRDefault="001016B5" w:rsidP="00C732B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16B5">
              <w:rPr>
                <w:rFonts w:ascii="Times New Roman" w:hAnsi="Times New Roman"/>
                <w:b/>
                <w:sz w:val="28"/>
                <w:szCs w:val="28"/>
              </w:rPr>
              <w:t>Естественно-научная</w:t>
            </w:r>
          </w:p>
        </w:tc>
        <w:tc>
          <w:tcPr>
            <w:tcW w:w="1523" w:type="dxa"/>
          </w:tcPr>
          <w:p w:rsidR="001016B5" w:rsidRDefault="000B25C5" w:rsidP="00C732B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15-18</w:t>
            </w:r>
          </w:p>
        </w:tc>
        <w:tc>
          <w:tcPr>
            <w:tcW w:w="1136" w:type="dxa"/>
          </w:tcPr>
          <w:p w:rsidR="001016B5" w:rsidRDefault="000B25C5" w:rsidP="00C732B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21" w:type="dxa"/>
          </w:tcPr>
          <w:p w:rsidR="001016B5" w:rsidRDefault="000B25C5" w:rsidP="00C732B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583" w:type="dxa"/>
          </w:tcPr>
          <w:p w:rsidR="001016B5" w:rsidRDefault="000B25C5" w:rsidP="00C732B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 мин</w:t>
            </w:r>
          </w:p>
        </w:tc>
      </w:tr>
      <w:tr w:rsidR="001016B5" w:rsidTr="00182B79">
        <w:trPr>
          <w:trHeight w:val="970"/>
        </w:trPr>
        <w:tc>
          <w:tcPr>
            <w:tcW w:w="517" w:type="dxa"/>
          </w:tcPr>
          <w:p w:rsidR="001016B5" w:rsidRDefault="001016B5" w:rsidP="00C732B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43" w:type="dxa"/>
          </w:tcPr>
          <w:p w:rsidR="001016B5" w:rsidRPr="001016B5" w:rsidRDefault="001016B5" w:rsidP="00C732B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Социально-гуманитарная</w:t>
            </w:r>
            <w:r w:rsidR="00396D9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23" w:type="dxa"/>
          </w:tcPr>
          <w:p w:rsidR="001016B5" w:rsidRDefault="000B25C5" w:rsidP="00C732B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6,6-7</w:t>
            </w:r>
          </w:p>
        </w:tc>
        <w:tc>
          <w:tcPr>
            <w:tcW w:w="1136" w:type="dxa"/>
          </w:tcPr>
          <w:p w:rsidR="001016B5" w:rsidRDefault="000B25C5" w:rsidP="00C732B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21" w:type="dxa"/>
          </w:tcPr>
          <w:p w:rsidR="001016B5" w:rsidRDefault="000B25C5" w:rsidP="00C732B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583" w:type="dxa"/>
          </w:tcPr>
          <w:p w:rsidR="001016B5" w:rsidRDefault="00305FA7" w:rsidP="00C732B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по 40 мин</w:t>
            </w:r>
          </w:p>
        </w:tc>
      </w:tr>
    </w:tbl>
    <w:p w:rsidR="006511F7" w:rsidRPr="00C374FF" w:rsidRDefault="006511F7" w:rsidP="00C374FF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C5C54" w:rsidRPr="00182B79" w:rsidRDefault="00A10D3D" w:rsidP="00182B79">
      <w:pPr>
        <w:pStyle w:val="ad"/>
        <w:spacing w:line="237" w:lineRule="auto"/>
        <w:ind w:right="665"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5C54" w:rsidRPr="00AC5C54">
        <w:rPr>
          <w:rFonts w:ascii="Times New Roman" w:hAnsi="Times New Roman" w:cs="Times New Roman"/>
          <w:sz w:val="28"/>
          <w:szCs w:val="28"/>
        </w:rPr>
        <w:t>родолжительность</w:t>
      </w:r>
      <w:r w:rsidR="00AC5C54" w:rsidRPr="00AC5C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C5C54" w:rsidRPr="00AC5C54">
        <w:rPr>
          <w:rFonts w:ascii="Times New Roman" w:hAnsi="Times New Roman" w:cs="Times New Roman"/>
          <w:sz w:val="28"/>
          <w:szCs w:val="28"/>
        </w:rPr>
        <w:t>занятий</w:t>
      </w:r>
      <w:r w:rsidR="00AC5C54" w:rsidRPr="00AC5C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C5C54" w:rsidRPr="00AC5C54">
        <w:rPr>
          <w:rFonts w:ascii="Times New Roman" w:hAnsi="Times New Roman" w:cs="Times New Roman"/>
          <w:sz w:val="28"/>
          <w:szCs w:val="28"/>
        </w:rPr>
        <w:t>детей</w:t>
      </w:r>
      <w:r w:rsidR="00AC5C54" w:rsidRPr="00AC5C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C5C54" w:rsidRPr="00AC5C54">
        <w:rPr>
          <w:rFonts w:ascii="Times New Roman" w:hAnsi="Times New Roman" w:cs="Times New Roman"/>
          <w:sz w:val="28"/>
          <w:szCs w:val="28"/>
        </w:rPr>
        <w:t>в</w:t>
      </w:r>
      <w:r w:rsidR="00AC5C54" w:rsidRPr="00AC5C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C5C54" w:rsidRPr="00AC5C54">
        <w:rPr>
          <w:rFonts w:ascii="Times New Roman" w:hAnsi="Times New Roman" w:cs="Times New Roman"/>
          <w:sz w:val="28"/>
          <w:szCs w:val="28"/>
        </w:rPr>
        <w:t>объединениях</w:t>
      </w:r>
      <w:r w:rsidR="00AC5C54" w:rsidRPr="00AC5C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C5C54" w:rsidRPr="00AC5C54">
        <w:rPr>
          <w:rFonts w:ascii="Times New Roman" w:hAnsi="Times New Roman" w:cs="Times New Roman"/>
          <w:sz w:val="28"/>
          <w:szCs w:val="28"/>
        </w:rPr>
        <w:t>дополнительного образования не должна превышать: в учебные дни –1,5 часа; в выходные</w:t>
      </w:r>
      <w:r w:rsidR="00AC5C54" w:rsidRPr="00AC5C54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AC5C54" w:rsidRPr="00AC5C54">
        <w:rPr>
          <w:rFonts w:ascii="Times New Roman" w:hAnsi="Times New Roman" w:cs="Times New Roman"/>
          <w:sz w:val="28"/>
          <w:szCs w:val="28"/>
        </w:rPr>
        <w:t>и</w:t>
      </w:r>
      <w:r w:rsidR="00AC5C54" w:rsidRPr="00AC5C5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E1618">
        <w:rPr>
          <w:rFonts w:ascii="Times New Roman" w:hAnsi="Times New Roman" w:cs="Times New Roman"/>
          <w:sz w:val="28"/>
          <w:szCs w:val="28"/>
        </w:rPr>
        <w:t>каникул</w:t>
      </w:r>
      <w:r w:rsidR="00AC5C54" w:rsidRPr="00AC5C54">
        <w:rPr>
          <w:rFonts w:ascii="Times New Roman" w:hAnsi="Times New Roman" w:cs="Times New Roman"/>
          <w:sz w:val="28"/>
          <w:szCs w:val="28"/>
        </w:rPr>
        <w:t>ярные</w:t>
      </w:r>
      <w:r w:rsidR="00AC5C54" w:rsidRPr="00AC5C5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C5C54" w:rsidRPr="00AC5C54">
        <w:rPr>
          <w:rFonts w:ascii="Times New Roman" w:hAnsi="Times New Roman" w:cs="Times New Roman"/>
          <w:sz w:val="28"/>
          <w:szCs w:val="28"/>
        </w:rPr>
        <w:t>дни</w:t>
      </w:r>
      <w:r w:rsidR="00AC5C54" w:rsidRPr="00AC5C5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E1618">
        <w:rPr>
          <w:rFonts w:ascii="Times New Roman" w:hAnsi="Times New Roman" w:cs="Times New Roman"/>
          <w:sz w:val="28"/>
          <w:szCs w:val="28"/>
        </w:rPr>
        <w:t>–3 часа.</w:t>
      </w:r>
    </w:p>
    <w:p w:rsidR="00AC5C54" w:rsidRPr="00AC5C54" w:rsidRDefault="00AC5C54" w:rsidP="00AC5C54">
      <w:pPr>
        <w:pStyle w:val="ad"/>
        <w:spacing w:before="209"/>
        <w:ind w:right="66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C5C54">
        <w:rPr>
          <w:rFonts w:ascii="Times New Roman" w:hAnsi="Times New Roman" w:cs="Times New Roman"/>
          <w:sz w:val="28"/>
          <w:szCs w:val="28"/>
        </w:rPr>
        <w:lastRenderedPageBreak/>
        <w:t>После 30-40 мин. занятий необходимо устраивать перерыв длительностью не менее</w:t>
      </w:r>
      <w:r w:rsidRPr="00AC5C54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AC5C54">
        <w:rPr>
          <w:rFonts w:ascii="Times New Roman" w:hAnsi="Times New Roman" w:cs="Times New Roman"/>
          <w:sz w:val="28"/>
          <w:szCs w:val="28"/>
        </w:rPr>
        <w:t>10</w:t>
      </w:r>
      <w:r w:rsidRPr="00AC5C5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C5C54">
        <w:rPr>
          <w:rFonts w:ascii="Times New Roman" w:hAnsi="Times New Roman" w:cs="Times New Roman"/>
          <w:sz w:val="28"/>
          <w:szCs w:val="28"/>
        </w:rPr>
        <w:t>мин. для отдыха</w:t>
      </w:r>
      <w:r w:rsidRPr="00AC5C5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C5C54">
        <w:rPr>
          <w:rFonts w:ascii="Times New Roman" w:hAnsi="Times New Roman" w:cs="Times New Roman"/>
          <w:sz w:val="28"/>
          <w:szCs w:val="28"/>
        </w:rPr>
        <w:t>детей и проветривания помещений.</w:t>
      </w:r>
    </w:p>
    <w:p w:rsidR="00F30DD4" w:rsidRDefault="00AC5C54" w:rsidP="002C1581">
      <w:pPr>
        <w:pStyle w:val="ad"/>
        <w:ind w:right="668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C5C54">
        <w:rPr>
          <w:rFonts w:ascii="Times New Roman" w:hAnsi="Times New Roman" w:cs="Times New Roman"/>
          <w:sz w:val="28"/>
          <w:szCs w:val="28"/>
        </w:rPr>
        <w:t>Рекомендуемая продолжительность индивидуальных занятий с детьми -от 30 до 60</w:t>
      </w:r>
      <w:r w:rsidRPr="00AC5C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C5C54">
        <w:rPr>
          <w:rFonts w:ascii="Times New Roman" w:hAnsi="Times New Roman" w:cs="Times New Roman"/>
          <w:sz w:val="28"/>
          <w:szCs w:val="28"/>
        </w:rPr>
        <w:t>минут 2 раза в неделю. Продолжительность и периодичность индивидуальных занятий</w:t>
      </w:r>
      <w:r w:rsidRPr="00AC5C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C5C54">
        <w:rPr>
          <w:rFonts w:ascii="Times New Roman" w:hAnsi="Times New Roman" w:cs="Times New Roman"/>
          <w:sz w:val="28"/>
          <w:szCs w:val="28"/>
        </w:rPr>
        <w:t>устанавливается</w:t>
      </w:r>
      <w:r w:rsidRPr="00AC5C5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C5C54">
        <w:rPr>
          <w:rFonts w:ascii="Times New Roman" w:hAnsi="Times New Roman" w:cs="Times New Roman"/>
          <w:sz w:val="28"/>
          <w:szCs w:val="28"/>
        </w:rPr>
        <w:t>и обосновывается</w:t>
      </w:r>
      <w:r w:rsidRPr="00AC5C5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C5C54">
        <w:rPr>
          <w:rFonts w:ascii="Times New Roman" w:hAnsi="Times New Roman" w:cs="Times New Roman"/>
          <w:sz w:val="28"/>
          <w:szCs w:val="28"/>
        </w:rPr>
        <w:t>программой педагога.</w:t>
      </w:r>
    </w:p>
    <w:p w:rsidR="00A10D3D" w:rsidRPr="00D6490B" w:rsidRDefault="00A10D3D" w:rsidP="00A10D3D">
      <w:pPr>
        <w:spacing w:before="204"/>
        <w:ind w:left="986" w:right="693"/>
        <w:jc w:val="center"/>
        <w:rPr>
          <w:rFonts w:ascii="Times New Roman" w:hAnsi="Times New Roman" w:cs="Times New Roman"/>
          <w:b/>
          <w:sz w:val="28"/>
        </w:rPr>
      </w:pPr>
      <w:r w:rsidRPr="00D6490B">
        <w:rPr>
          <w:rFonts w:ascii="Times New Roman" w:hAnsi="Times New Roman" w:cs="Times New Roman"/>
          <w:b/>
          <w:sz w:val="28"/>
        </w:rPr>
        <w:t>Учебный</w:t>
      </w:r>
      <w:r w:rsidRPr="00D6490B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D6490B">
        <w:rPr>
          <w:rFonts w:ascii="Times New Roman" w:hAnsi="Times New Roman" w:cs="Times New Roman"/>
          <w:b/>
          <w:sz w:val="28"/>
        </w:rPr>
        <w:t>план</w:t>
      </w:r>
    </w:p>
    <w:p w:rsidR="00A10D3D" w:rsidRPr="00D6490B" w:rsidRDefault="00A10D3D" w:rsidP="00A10D3D">
      <w:pPr>
        <w:pStyle w:val="1"/>
        <w:ind w:left="2853" w:right="2556"/>
        <w:jc w:val="center"/>
        <w:rPr>
          <w:sz w:val="28"/>
        </w:rPr>
      </w:pPr>
      <w:r w:rsidRPr="00D6490B">
        <w:rPr>
          <w:sz w:val="28"/>
        </w:rPr>
        <w:t>реализации занятий дополнительного образования</w:t>
      </w:r>
      <w:r w:rsidRPr="00D6490B">
        <w:rPr>
          <w:spacing w:val="-57"/>
          <w:sz w:val="28"/>
        </w:rPr>
        <w:t xml:space="preserve"> </w:t>
      </w:r>
      <w:r w:rsidRPr="00D6490B">
        <w:rPr>
          <w:sz w:val="28"/>
        </w:rPr>
        <w:t>для</w:t>
      </w:r>
      <w:r w:rsidRPr="00D6490B">
        <w:rPr>
          <w:spacing w:val="-2"/>
          <w:sz w:val="28"/>
        </w:rPr>
        <w:t xml:space="preserve"> </w:t>
      </w:r>
      <w:r w:rsidRPr="00D6490B">
        <w:rPr>
          <w:sz w:val="28"/>
        </w:rPr>
        <w:t>учащихся 1-11 классов</w:t>
      </w:r>
    </w:p>
    <w:p w:rsidR="00A10D3D" w:rsidRPr="00D6490B" w:rsidRDefault="00A10D3D" w:rsidP="00A10D3D">
      <w:pPr>
        <w:ind w:left="986" w:right="695"/>
        <w:jc w:val="center"/>
        <w:rPr>
          <w:rFonts w:ascii="Times New Roman" w:hAnsi="Times New Roman" w:cs="Times New Roman"/>
          <w:b/>
          <w:sz w:val="28"/>
        </w:rPr>
      </w:pPr>
      <w:r w:rsidRPr="00D6490B">
        <w:rPr>
          <w:rFonts w:ascii="Times New Roman" w:hAnsi="Times New Roman" w:cs="Times New Roman"/>
          <w:b/>
          <w:sz w:val="28"/>
        </w:rPr>
        <w:t>МБОУ</w:t>
      </w:r>
      <w:r w:rsidRPr="00D6490B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D6490B">
        <w:rPr>
          <w:rFonts w:ascii="Times New Roman" w:hAnsi="Times New Roman" w:cs="Times New Roman"/>
          <w:b/>
          <w:sz w:val="28"/>
        </w:rPr>
        <w:t>«</w:t>
      </w:r>
      <w:r w:rsidR="00D6490B" w:rsidRPr="00D6490B">
        <w:rPr>
          <w:rFonts w:ascii="Times New Roman" w:hAnsi="Times New Roman" w:cs="Times New Roman"/>
          <w:b/>
          <w:sz w:val="28"/>
        </w:rPr>
        <w:t>СОШ №126</w:t>
      </w:r>
      <w:r w:rsidRPr="00D6490B">
        <w:rPr>
          <w:rFonts w:ascii="Times New Roman" w:hAnsi="Times New Roman" w:cs="Times New Roman"/>
          <w:b/>
          <w:sz w:val="28"/>
        </w:rPr>
        <w:t>»</w:t>
      </w:r>
    </w:p>
    <w:p w:rsidR="00A10D3D" w:rsidRDefault="00A10D3D" w:rsidP="00A10D3D">
      <w:pPr>
        <w:pStyle w:val="ad"/>
        <w:rPr>
          <w:b/>
          <w:sz w:val="20"/>
        </w:rPr>
      </w:pPr>
    </w:p>
    <w:p w:rsidR="00A10D3D" w:rsidRDefault="00A10D3D" w:rsidP="00A10D3D">
      <w:pPr>
        <w:pStyle w:val="ad"/>
        <w:spacing w:before="1" w:after="1"/>
        <w:rPr>
          <w:b/>
          <w:sz w:val="20"/>
        </w:rPr>
      </w:pPr>
    </w:p>
    <w:tbl>
      <w:tblPr>
        <w:tblStyle w:val="TableNormal"/>
        <w:tblW w:w="0" w:type="auto"/>
        <w:tblInd w:w="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7"/>
        <w:gridCol w:w="1133"/>
        <w:gridCol w:w="1560"/>
        <w:gridCol w:w="1133"/>
        <w:gridCol w:w="3318"/>
      </w:tblGrid>
      <w:tr w:rsidR="00B867C7" w:rsidTr="00FD3D3B">
        <w:trPr>
          <w:trHeight w:val="830"/>
        </w:trPr>
        <w:tc>
          <w:tcPr>
            <w:tcW w:w="1987" w:type="dxa"/>
          </w:tcPr>
          <w:p w:rsidR="00B867C7" w:rsidRDefault="00B867C7" w:rsidP="00A10D3D">
            <w:pPr>
              <w:pStyle w:val="TableParagraph"/>
              <w:spacing w:line="275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Направленность</w:t>
            </w:r>
            <w:proofErr w:type="spellEnd"/>
          </w:p>
        </w:tc>
        <w:tc>
          <w:tcPr>
            <w:tcW w:w="1133" w:type="dxa"/>
          </w:tcPr>
          <w:p w:rsidR="00B867C7" w:rsidRPr="00A10D3D" w:rsidRDefault="00B867C7" w:rsidP="00A10D3D">
            <w:pPr>
              <w:pStyle w:val="TableParagraph"/>
              <w:spacing w:line="276" w:lineRule="exact"/>
              <w:ind w:left="105" w:right="216"/>
              <w:jc w:val="both"/>
              <w:rPr>
                <w:b/>
                <w:sz w:val="24"/>
                <w:lang w:val="ru-RU"/>
              </w:rPr>
            </w:pPr>
            <w:r w:rsidRPr="00A10D3D">
              <w:rPr>
                <w:b/>
                <w:sz w:val="24"/>
                <w:lang w:val="ru-RU"/>
              </w:rPr>
              <w:t>Кол-во</w:t>
            </w:r>
            <w:r w:rsidRPr="00A10D3D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A10D3D">
              <w:rPr>
                <w:b/>
                <w:sz w:val="24"/>
                <w:lang w:val="ru-RU"/>
              </w:rPr>
              <w:t>часов в</w:t>
            </w:r>
            <w:r w:rsidRPr="00A10D3D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A10D3D">
              <w:rPr>
                <w:b/>
                <w:sz w:val="24"/>
                <w:lang w:val="ru-RU"/>
              </w:rPr>
              <w:t>неделю</w:t>
            </w:r>
          </w:p>
        </w:tc>
        <w:tc>
          <w:tcPr>
            <w:tcW w:w="1560" w:type="dxa"/>
          </w:tcPr>
          <w:p w:rsidR="00B867C7" w:rsidRDefault="00B867C7" w:rsidP="00A10D3D">
            <w:pPr>
              <w:pStyle w:val="TableParagraph"/>
              <w:spacing w:line="276" w:lineRule="exact"/>
              <w:ind w:left="108" w:right="1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занятий</w:t>
            </w:r>
            <w:proofErr w:type="spellEnd"/>
          </w:p>
        </w:tc>
        <w:tc>
          <w:tcPr>
            <w:tcW w:w="1133" w:type="dxa"/>
          </w:tcPr>
          <w:p w:rsidR="00B867C7" w:rsidRDefault="00B867C7" w:rsidP="00A10D3D">
            <w:pPr>
              <w:pStyle w:val="TableParagraph"/>
              <w:ind w:left="108" w:right="23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Кол-во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групп</w:t>
            </w:r>
            <w:proofErr w:type="spellEnd"/>
          </w:p>
        </w:tc>
        <w:tc>
          <w:tcPr>
            <w:tcW w:w="3318" w:type="dxa"/>
          </w:tcPr>
          <w:p w:rsidR="00B867C7" w:rsidRPr="00D6490B" w:rsidRDefault="00B867C7" w:rsidP="00A10D3D">
            <w:pPr>
              <w:pStyle w:val="TableParagraph"/>
              <w:spacing w:line="276" w:lineRule="exact"/>
              <w:ind w:left="108" w:right="132"/>
              <w:rPr>
                <w:b/>
                <w:sz w:val="24"/>
                <w:lang w:val="ru-RU"/>
              </w:rPr>
            </w:pPr>
            <w:r w:rsidRPr="00D6490B">
              <w:rPr>
                <w:b/>
                <w:sz w:val="24"/>
                <w:lang w:val="ru-RU"/>
              </w:rPr>
              <w:t>Всего часов</w:t>
            </w:r>
            <w:r w:rsidRPr="00D6490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6490B">
              <w:rPr>
                <w:b/>
                <w:sz w:val="24"/>
                <w:lang w:val="ru-RU"/>
              </w:rPr>
              <w:t>по программе</w:t>
            </w:r>
            <w:r w:rsidRPr="00D6490B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D6490B">
              <w:rPr>
                <w:b/>
                <w:sz w:val="24"/>
                <w:lang w:val="ru-RU"/>
              </w:rPr>
              <w:t>в</w:t>
            </w:r>
            <w:r w:rsidRPr="00D6490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D6490B">
              <w:rPr>
                <w:b/>
                <w:sz w:val="24"/>
                <w:lang w:val="ru-RU"/>
              </w:rPr>
              <w:t>год</w:t>
            </w:r>
          </w:p>
        </w:tc>
      </w:tr>
      <w:tr w:rsidR="00B867C7" w:rsidTr="00FD3D3B">
        <w:trPr>
          <w:trHeight w:val="551"/>
        </w:trPr>
        <w:tc>
          <w:tcPr>
            <w:tcW w:w="1987" w:type="dxa"/>
            <w:vMerge w:val="restart"/>
          </w:tcPr>
          <w:p w:rsidR="00B867C7" w:rsidRDefault="00B867C7" w:rsidP="00A10D3D">
            <w:pPr>
              <w:pStyle w:val="TableParagraph"/>
              <w:ind w:right="31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Физкультурно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спортивная</w:t>
            </w:r>
            <w:proofErr w:type="spellEnd"/>
          </w:p>
        </w:tc>
        <w:tc>
          <w:tcPr>
            <w:tcW w:w="1133" w:type="dxa"/>
          </w:tcPr>
          <w:p w:rsidR="00B867C7" w:rsidRDefault="00B867C7" w:rsidP="00A10D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</w:tcPr>
          <w:p w:rsidR="00B867C7" w:rsidRDefault="00B867C7" w:rsidP="00A10D3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групповая</w:t>
            </w:r>
            <w:proofErr w:type="spellEnd"/>
          </w:p>
        </w:tc>
        <w:tc>
          <w:tcPr>
            <w:tcW w:w="1133" w:type="dxa"/>
          </w:tcPr>
          <w:p w:rsidR="00B867C7" w:rsidRDefault="00B867C7" w:rsidP="00A10D3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18" w:type="dxa"/>
          </w:tcPr>
          <w:p w:rsidR="00B867C7" w:rsidRDefault="00B867C7" w:rsidP="00A10D3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 w:rsidR="00B867C7" w:rsidTr="00FD3D3B">
        <w:trPr>
          <w:trHeight w:val="552"/>
        </w:trPr>
        <w:tc>
          <w:tcPr>
            <w:tcW w:w="1987" w:type="dxa"/>
            <w:vMerge/>
            <w:tcBorders>
              <w:top w:val="nil"/>
            </w:tcBorders>
          </w:tcPr>
          <w:p w:rsidR="00B867C7" w:rsidRDefault="00B867C7" w:rsidP="00A10D3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B867C7" w:rsidRDefault="00B867C7" w:rsidP="00A10D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</w:tcPr>
          <w:p w:rsidR="00B867C7" w:rsidRDefault="00B867C7" w:rsidP="00A10D3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групповая</w:t>
            </w:r>
            <w:proofErr w:type="spellEnd"/>
          </w:p>
        </w:tc>
        <w:tc>
          <w:tcPr>
            <w:tcW w:w="1133" w:type="dxa"/>
          </w:tcPr>
          <w:p w:rsidR="00B867C7" w:rsidRDefault="00B867C7" w:rsidP="00A10D3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18" w:type="dxa"/>
          </w:tcPr>
          <w:p w:rsidR="00B867C7" w:rsidRDefault="00B867C7" w:rsidP="00A10D3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 w:rsidR="00B867C7" w:rsidTr="00FD3D3B">
        <w:trPr>
          <w:trHeight w:val="275"/>
        </w:trPr>
        <w:tc>
          <w:tcPr>
            <w:tcW w:w="1987" w:type="dxa"/>
            <w:vMerge/>
            <w:tcBorders>
              <w:top w:val="nil"/>
            </w:tcBorders>
          </w:tcPr>
          <w:p w:rsidR="00B867C7" w:rsidRDefault="00B867C7" w:rsidP="00A10D3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B867C7" w:rsidRDefault="00B867C7" w:rsidP="00A10D3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</w:tcPr>
          <w:p w:rsidR="00B867C7" w:rsidRDefault="00B867C7" w:rsidP="00A10D3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групповая</w:t>
            </w:r>
            <w:proofErr w:type="spellEnd"/>
          </w:p>
        </w:tc>
        <w:tc>
          <w:tcPr>
            <w:tcW w:w="1133" w:type="dxa"/>
          </w:tcPr>
          <w:p w:rsidR="00B867C7" w:rsidRDefault="00B867C7" w:rsidP="00A10D3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18" w:type="dxa"/>
          </w:tcPr>
          <w:p w:rsidR="00B867C7" w:rsidRDefault="00B867C7" w:rsidP="00A10D3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 w:rsidR="00B867C7" w:rsidTr="00FD3D3B">
        <w:trPr>
          <w:trHeight w:val="551"/>
        </w:trPr>
        <w:tc>
          <w:tcPr>
            <w:tcW w:w="1987" w:type="dxa"/>
            <w:vMerge w:val="restart"/>
          </w:tcPr>
          <w:p w:rsidR="00B867C7" w:rsidRDefault="00B867C7" w:rsidP="00A10D3D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Художественная</w:t>
            </w:r>
            <w:proofErr w:type="spellEnd"/>
          </w:p>
        </w:tc>
        <w:tc>
          <w:tcPr>
            <w:tcW w:w="1133" w:type="dxa"/>
          </w:tcPr>
          <w:p w:rsidR="00B867C7" w:rsidRDefault="00B867C7" w:rsidP="00A10D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60" w:type="dxa"/>
          </w:tcPr>
          <w:p w:rsidR="00B867C7" w:rsidRDefault="00B867C7" w:rsidP="00A10D3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групповая</w:t>
            </w:r>
            <w:proofErr w:type="spellEnd"/>
          </w:p>
        </w:tc>
        <w:tc>
          <w:tcPr>
            <w:tcW w:w="1133" w:type="dxa"/>
          </w:tcPr>
          <w:p w:rsidR="00B867C7" w:rsidRDefault="00B867C7" w:rsidP="00A10D3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18" w:type="dxa"/>
          </w:tcPr>
          <w:p w:rsidR="00B867C7" w:rsidRDefault="00B867C7" w:rsidP="00A10D3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315</w:t>
            </w:r>
          </w:p>
        </w:tc>
      </w:tr>
      <w:tr w:rsidR="00B867C7" w:rsidTr="00FD3D3B">
        <w:trPr>
          <w:trHeight w:val="275"/>
        </w:trPr>
        <w:tc>
          <w:tcPr>
            <w:tcW w:w="1987" w:type="dxa"/>
            <w:vMerge/>
            <w:tcBorders>
              <w:top w:val="nil"/>
            </w:tcBorders>
          </w:tcPr>
          <w:p w:rsidR="00B867C7" w:rsidRDefault="00B867C7" w:rsidP="00A10D3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B867C7" w:rsidRDefault="00B867C7" w:rsidP="00A10D3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0" w:type="dxa"/>
          </w:tcPr>
          <w:p w:rsidR="00B867C7" w:rsidRDefault="00B867C7" w:rsidP="00A10D3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групповая</w:t>
            </w:r>
            <w:proofErr w:type="spellEnd"/>
          </w:p>
        </w:tc>
        <w:tc>
          <w:tcPr>
            <w:tcW w:w="1133" w:type="dxa"/>
          </w:tcPr>
          <w:p w:rsidR="00B867C7" w:rsidRDefault="00B867C7" w:rsidP="00A10D3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18" w:type="dxa"/>
          </w:tcPr>
          <w:p w:rsidR="00B867C7" w:rsidRDefault="00B867C7" w:rsidP="00A10D3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</w:tr>
      <w:tr w:rsidR="00B867C7" w:rsidTr="00FD3D3B">
        <w:trPr>
          <w:trHeight w:val="277"/>
        </w:trPr>
        <w:tc>
          <w:tcPr>
            <w:tcW w:w="1987" w:type="dxa"/>
            <w:vMerge/>
            <w:tcBorders>
              <w:top w:val="nil"/>
            </w:tcBorders>
          </w:tcPr>
          <w:p w:rsidR="00B867C7" w:rsidRDefault="00B867C7" w:rsidP="00A10D3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B867C7" w:rsidRDefault="00B867C7" w:rsidP="00A10D3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0" w:type="dxa"/>
          </w:tcPr>
          <w:p w:rsidR="00B867C7" w:rsidRDefault="00B867C7" w:rsidP="00A10D3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групповая</w:t>
            </w:r>
            <w:proofErr w:type="spellEnd"/>
          </w:p>
        </w:tc>
        <w:tc>
          <w:tcPr>
            <w:tcW w:w="1133" w:type="dxa"/>
          </w:tcPr>
          <w:p w:rsidR="00B867C7" w:rsidRDefault="00B867C7" w:rsidP="00A10D3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18" w:type="dxa"/>
          </w:tcPr>
          <w:p w:rsidR="00B867C7" w:rsidRDefault="00B867C7" w:rsidP="00A10D3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</w:tr>
      <w:tr w:rsidR="00B867C7" w:rsidTr="00FD3D3B">
        <w:trPr>
          <w:trHeight w:val="275"/>
        </w:trPr>
        <w:tc>
          <w:tcPr>
            <w:tcW w:w="1987" w:type="dxa"/>
            <w:vMerge/>
            <w:tcBorders>
              <w:top w:val="nil"/>
            </w:tcBorders>
          </w:tcPr>
          <w:p w:rsidR="00B867C7" w:rsidRDefault="00B867C7" w:rsidP="00A10D3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B867C7" w:rsidRDefault="00B867C7" w:rsidP="00A10D3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60" w:type="dxa"/>
          </w:tcPr>
          <w:p w:rsidR="00B867C7" w:rsidRDefault="00B867C7" w:rsidP="00A10D3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групповая</w:t>
            </w:r>
            <w:proofErr w:type="spellEnd"/>
          </w:p>
        </w:tc>
        <w:tc>
          <w:tcPr>
            <w:tcW w:w="1133" w:type="dxa"/>
          </w:tcPr>
          <w:p w:rsidR="00B867C7" w:rsidRDefault="00B867C7" w:rsidP="00A10D3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18" w:type="dxa"/>
          </w:tcPr>
          <w:p w:rsidR="00B867C7" w:rsidRDefault="00B867C7" w:rsidP="00A10D3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315</w:t>
            </w:r>
          </w:p>
        </w:tc>
      </w:tr>
      <w:tr w:rsidR="00B867C7" w:rsidTr="00FD3D3B">
        <w:trPr>
          <w:trHeight w:val="551"/>
        </w:trPr>
        <w:tc>
          <w:tcPr>
            <w:tcW w:w="1987" w:type="dxa"/>
          </w:tcPr>
          <w:p w:rsidR="00B867C7" w:rsidRPr="00D6490B" w:rsidRDefault="00B867C7" w:rsidP="00A10D3D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Социально-гуманитарная</w:t>
            </w:r>
          </w:p>
        </w:tc>
        <w:tc>
          <w:tcPr>
            <w:tcW w:w="1133" w:type="dxa"/>
          </w:tcPr>
          <w:p w:rsidR="00B867C7" w:rsidRDefault="00B867C7" w:rsidP="00A10D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B867C7" w:rsidRDefault="00B867C7" w:rsidP="00A10D3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групповая</w:t>
            </w:r>
            <w:proofErr w:type="spellEnd"/>
          </w:p>
        </w:tc>
        <w:tc>
          <w:tcPr>
            <w:tcW w:w="1133" w:type="dxa"/>
          </w:tcPr>
          <w:p w:rsidR="00B867C7" w:rsidRDefault="00B867C7" w:rsidP="00A10D3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18" w:type="dxa"/>
          </w:tcPr>
          <w:p w:rsidR="00B867C7" w:rsidRDefault="00B867C7" w:rsidP="00A10D3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260</w:t>
            </w:r>
          </w:p>
        </w:tc>
      </w:tr>
      <w:tr w:rsidR="00B867C7" w:rsidTr="00FD3D3B">
        <w:trPr>
          <w:trHeight w:val="551"/>
        </w:trPr>
        <w:tc>
          <w:tcPr>
            <w:tcW w:w="1987" w:type="dxa"/>
          </w:tcPr>
          <w:p w:rsidR="00B867C7" w:rsidRPr="00B867C7" w:rsidRDefault="00B867C7" w:rsidP="00A10D3D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Естественно-научная</w:t>
            </w:r>
          </w:p>
        </w:tc>
        <w:tc>
          <w:tcPr>
            <w:tcW w:w="1133" w:type="dxa"/>
          </w:tcPr>
          <w:p w:rsidR="00B867C7" w:rsidRPr="00B867C7" w:rsidRDefault="00B867C7" w:rsidP="00A10D3D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560" w:type="dxa"/>
          </w:tcPr>
          <w:p w:rsidR="00B867C7" w:rsidRPr="00B867C7" w:rsidRDefault="00B867C7" w:rsidP="00A10D3D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групповая</w:t>
            </w:r>
          </w:p>
        </w:tc>
        <w:tc>
          <w:tcPr>
            <w:tcW w:w="1133" w:type="dxa"/>
          </w:tcPr>
          <w:p w:rsidR="00B867C7" w:rsidRPr="00B867C7" w:rsidRDefault="00B867C7" w:rsidP="00A10D3D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3318" w:type="dxa"/>
          </w:tcPr>
          <w:p w:rsidR="00B867C7" w:rsidRPr="00B867C7" w:rsidRDefault="00B867C7" w:rsidP="00A10D3D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260</w:t>
            </w:r>
            <w:bookmarkStart w:id="0" w:name="_GoBack"/>
            <w:bookmarkEnd w:id="0"/>
          </w:p>
        </w:tc>
      </w:tr>
    </w:tbl>
    <w:p w:rsidR="00A10D3D" w:rsidRPr="002C1581" w:rsidRDefault="00A10D3D" w:rsidP="002C1581">
      <w:pPr>
        <w:pStyle w:val="ad"/>
        <w:ind w:right="668"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EB188F" w:rsidRDefault="00EB188F" w:rsidP="00AC4AF6">
      <w:pPr>
        <w:pStyle w:val="1"/>
        <w:spacing w:before="62"/>
        <w:ind w:left="986" w:right="696"/>
        <w:jc w:val="center"/>
      </w:pPr>
      <w:r w:rsidRPr="002C1581">
        <w:rPr>
          <w:sz w:val="28"/>
        </w:rPr>
        <w:t>Основные</w:t>
      </w:r>
      <w:r w:rsidRPr="002C1581">
        <w:rPr>
          <w:spacing w:val="-4"/>
          <w:sz w:val="28"/>
        </w:rPr>
        <w:t xml:space="preserve"> </w:t>
      </w:r>
      <w:r w:rsidRPr="002C1581">
        <w:rPr>
          <w:sz w:val="28"/>
        </w:rPr>
        <w:t>направленности</w:t>
      </w:r>
      <w:r w:rsidRPr="002C1581">
        <w:rPr>
          <w:spacing w:val="-4"/>
          <w:sz w:val="28"/>
        </w:rPr>
        <w:t xml:space="preserve"> </w:t>
      </w:r>
      <w:r w:rsidRPr="002C1581">
        <w:rPr>
          <w:sz w:val="28"/>
        </w:rPr>
        <w:t>дополнительного</w:t>
      </w:r>
      <w:r w:rsidRPr="002C1581">
        <w:rPr>
          <w:spacing w:val="-1"/>
          <w:sz w:val="28"/>
        </w:rPr>
        <w:t xml:space="preserve"> </w:t>
      </w:r>
      <w:r w:rsidRPr="002C1581">
        <w:rPr>
          <w:sz w:val="28"/>
        </w:rPr>
        <w:t>образования</w:t>
      </w:r>
    </w:p>
    <w:p w:rsidR="00AC4AF6" w:rsidRPr="00AC4AF6" w:rsidRDefault="00AC4AF6" w:rsidP="00AC4AF6">
      <w:pPr>
        <w:pStyle w:val="1"/>
        <w:spacing w:before="62"/>
        <w:ind w:left="986" w:right="696"/>
        <w:jc w:val="center"/>
      </w:pPr>
    </w:p>
    <w:p w:rsidR="00EB188F" w:rsidRPr="00EB188F" w:rsidRDefault="00EB188F" w:rsidP="00EB188F">
      <w:pPr>
        <w:ind w:left="986" w:right="69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B188F">
        <w:rPr>
          <w:rFonts w:ascii="Times New Roman" w:hAnsi="Times New Roman" w:cs="Times New Roman"/>
          <w:i/>
          <w:sz w:val="28"/>
          <w:szCs w:val="28"/>
        </w:rPr>
        <w:t>Х</w:t>
      </w:r>
      <w:r w:rsidR="00AC4AF6">
        <w:rPr>
          <w:rFonts w:ascii="Times New Roman" w:hAnsi="Times New Roman" w:cs="Times New Roman"/>
          <w:i/>
          <w:sz w:val="28"/>
          <w:szCs w:val="28"/>
        </w:rPr>
        <w:t>у</w:t>
      </w:r>
      <w:r w:rsidRPr="00EB188F">
        <w:rPr>
          <w:rFonts w:ascii="Times New Roman" w:hAnsi="Times New Roman" w:cs="Times New Roman"/>
          <w:i/>
          <w:sz w:val="28"/>
          <w:szCs w:val="28"/>
        </w:rPr>
        <w:t>дожественная</w:t>
      </w:r>
    </w:p>
    <w:p w:rsidR="00EB188F" w:rsidRPr="00EB188F" w:rsidRDefault="00EB188F" w:rsidP="004A41A0">
      <w:pPr>
        <w:pStyle w:val="ad"/>
        <w:spacing w:after="0"/>
        <w:ind w:right="66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EB188F">
        <w:rPr>
          <w:rFonts w:ascii="Times New Roman" w:hAnsi="Times New Roman" w:cs="Times New Roman"/>
          <w:sz w:val="28"/>
          <w:szCs w:val="28"/>
        </w:rPr>
        <w:t>Данная направленность ориентирована на обучение, воспитание и развитие детей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средствами различных видов декоративно-прикладного творчества и дизайна, воспитание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и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развитие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художественного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вкуса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учащихся;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развитие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творческих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особенностей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учащихся; формирование устойчивого интереса к искусству, художественным традициям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своего народа и достижениям мировой культуры; овладение практическими умениями и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навыками художественно-творческой деятельности; приобщении детей к искусству танца,</w:t>
      </w:r>
      <w:r w:rsidRPr="00EB188F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музыки,</w:t>
      </w:r>
      <w:r w:rsidRPr="00EB188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живописи,</w:t>
      </w:r>
      <w:r w:rsidRPr="00EB188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воспитание</w:t>
      </w:r>
      <w:r w:rsidRPr="00EB188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нравственно-эстетических</w:t>
      </w:r>
      <w:r w:rsidRPr="00EB188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и</w:t>
      </w:r>
      <w:r w:rsidRPr="00EB188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коммуникативных</w:t>
      </w:r>
      <w:r w:rsidRPr="00EB188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навыков.</w:t>
      </w:r>
    </w:p>
    <w:p w:rsidR="00EB188F" w:rsidRPr="00EB188F" w:rsidRDefault="00EB188F" w:rsidP="004A41A0">
      <w:pPr>
        <w:pStyle w:val="ad"/>
        <w:spacing w:after="0"/>
        <w:ind w:right="665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EB188F">
        <w:rPr>
          <w:rFonts w:ascii="Times New Roman" w:hAnsi="Times New Roman" w:cs="Times New Roman"/>
          <w:sz w:val="28"/>
          <w:szCs w:val="28"/>
        </w:rPr>
        <w:t>Основной целью является нравственное и художественно - эстетическое развитие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личности</w:t>
      </w:r>
      <w:r w:rsidRPr="00EB188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ребенка</w:t>
      </w:r>
      <w:r w:rsidRPr="00EB188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в</w:t>
      </w:r>
      <w:r w:rsidRPr="00EB188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системе</w:t>
      </w:r>
      <w:r w:rsidRPr="00EB188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дополнительного</w:t>
      </w:r>
      <w:r w:rsidRPr="00EB188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EB188F" w:rsidRPr="00EB188F" w:rsidRDefault="00EB188F" w:rsidP="004A41A0">
      <w:pPr>
        <w:pStyle w:val="ad"/>
        <w:spacing w:after="0"/>
        <w:rPr>
          <w:rFonts w:ascii="Times New Roman" w:hAnsi="Times New Roman" w:cs="Times New Roman"/>
          <w:sz w:val="28"/>
          <w:szCs w:val="28"/>
        </w:rPr>
      </w:pPr>
      <w:r w:rsidRPr="00EB188F">
        <w:rPr>
          <w:rFonts w:ascii="Times New Roman" w:hAnsi="Times New Roman" w:cs="Times New Roman"/>
          <w:sz w:val="28"/>
          <w:szCs w:val="28"/>
        </w:rPr>
        <w:lastRenderedPageBreak/>
        <w:t>Задачи:</w:t>
      </w:r>
    </w:p>
    <w:p w:rsidR="00EB188F" w:rsidRPr="00EB188F" w:rsidRDefault="00EB188F" w:rsidP="004A41A0">
      <w:pPr>
        <w:pStyle w:val="ad"/>
        <w:spacing w:before="1" w:after="0"/>
        <w:ind w:right="675"/>
        <w:jc w:val="both"/>
        <w:rPr>
          <w:rFonts w:ascii="Times New Roman" w:hAnsi="Times New Roman" w:cs="Times New Roman"/>
          <w:sz w:val="28"/>
          <w:szCs w:val="28"/>
        </w:rPr>
      </w:pPr>
      <w:r w:rsidRPr="00EB188F">
        <w:rPr>
          <w:rFonts w:ascii="Times New Roman" w:hAnsi="Times New Roman" w:cs="Times New Roman"/>
          <w:sz w:val="28"/>
          <w:szCs w:val="28"/>
        </w:rPr>
        <w:t>-развивать у детей способность эстетического восприятия прекрасного, вызвать чувство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радости и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удовлетворения от выполненной работы, развивать творческие способности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детей;</w:t>
      </w:r>
    </w:p>
    <w:p w:rsidR="00EB188F" w:rsidRPr="00EB188F" w:rsidRDefault="00EB188F" w:rsidP="004A41A0">
      <w:pPr>
        <w:pStyle w:val="ad"/>
        <w:spacing w:after="0"/>
        <w:ind w:right="675"/>
        <w:jc w:val="both"/>
        <w:rPr>
          <w:rFonts w:ascii="Times New Roman" w:hAnsi="Times New Roman" w:cs="Times New Roman"/>
          <w:sz w:val="28"/>
          <w:szCs w:val="28"/>
        </w:rPr>
      </w:pPr>
      <w:r w:rsidRPr="00EB188F">
        <w:rPr>
          <w:rFonts w:ascii="Times New Roman" w:hAnsi="Times New Roman" w:cs="Times New Roman"/>
          <w:sz w:val="28"/>
          <w:szCs w:val="28"/>
        </w:rPr>
        <w:t>-развивать эстетическое восприятие произведений музыкальной культуры, произведений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искусства,</w:t>
      </w:r>
      <w:r w:rsidRPr="00EB188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природы;</w:t>
      </w:r>
    </w:p>
    <w:p w:rsidR="00EB188F" w:rsidRPr="00EB188F" w:rsidRDefault="00EB188F" w:rsidP="004A41A0">
      <w:pPr>
        <w:pStyle w:val="ad"/>
        <w:spacing w:after="0"/>
        <w:ind w:right="671"/>
        <w:jc w:val="both"/>
        <w:rPr>
          <w:rFonts w:ascii="Times New Roman" w:hAnsi="Times New Roman" w:cs="Times New Roman"/>
          <w:sz w:val="28"/>
          <w:szCs w:val="28"/>
        </w:rPr>
      </w:pPr>
      <w:r w:rsidRPr="00EB188F">
        <w:rPr>
          <w:rFonts w:ascii="Times New Roman" w:hAnsi="Times New Roman" w:cs="Times New Roman"/>
          <w:sz w:val="28"/>
          <w:szCs w:val="28"/>
        </w:rPr>
        <w:t>-способствовать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социальной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адаптации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учащихся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посредством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приобретения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профессиональных</w:t>
      </w:r>
      <w:r w:rsidRPr="00EB188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навыков</w:t>
      </w:r>
      <w:r w:rsidRPr="00EB188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и</w:t>
      </w:r>
      <w:r w:rsidRPr="00EB188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развитие</w:t>
      </w:r>
      <w:r w:rsidRPr="00EB188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коммуникабельности</w:t>
      </w:r>
      <w:r w:rsidRPr="00EB188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при</w:t>
      </w:r>
      <w:r w:rsidRPr="00EB188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общении</w:t>
      </w:r>
      <w:r w:rsidRPr="00EB188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в</w:t>
      </w:r>
      <w:r w:rsidRPr="00EB188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коллективе;</w:t>
      </w:r>
    </w:p>
    <w:p w:rsidR="00EB188F" w:rsidRPr="00EB188F" w:rsidRDefault="00EB188F" w:rsidP="004A41A0">
      <w:pPr>
        <w:pStyle w:val="ad"/>
        <w:spacing w:after="0"/>
        <w:ind w:right="665"/>
        <w:jc w:val="both"/>
        <w:rPr>
          <w:rFonts w:ascii="Times New Roman" w:hAnsi="Times New Roman" w:cs="Times New Roman"/>
          <w:sz w:val="28"/>
          <w:szCs w:val="28"/>
        </w:rPr>
      </w:pPr>
      <w:r w:rsidRPr="00EB188F">
        <w:rPr>
          <w:rFonts w:ascii="Times New Roman" w:hAnsi="Times New Roman" w:cs="Times New Roman"/>
          <w:sz w:val="28"/>
          <w:szCs w:val="28"/>
        </w:rPr>
        <w:t>-формировать в учениках танцевальных, вокальных, художественных и других знаний,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умений</w:t>
      </w:r>
      <w:r w:rsidRPr="00EB188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и навыков</w:t>
      </w:r>
    </w:p>
    <w:p w:rsidR="00EB188F" w:rsidRPr="00EB188F" w:rsidRDefault="00EB188F" w:rsidP="00EB188F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EB188F" w:rsidRPr="00EB188F" w:rsidRDefault="00EB188F" w:rsidP="004A41A0">
      <w:pPr>
        <w:spacing w:after="0"/>
        <w:ind w:left="986" w:right="69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B188F">
        <w:rPr>
          <w:rFonts w:ascii="Times New Roman" w:hAnsi="Times New Roman" w:cs="Times New Roman"/>
          <w:i/>
          <w:sz w:val="28"/>
          <w:szCs w:val="28"/>
        </w:rPr>
        <w:t>Физкультурно-спортивная</w:t>
      </w:r>
    </w:p>
    <w:p w:rsidR="00EB188F" w:rsidRPr="00EB188F" w:rsidRDefault="00EB188F" w:rsidP="004A41A0">
      <w:pPr>
        <w:pStyle w:val="ad"/>
        <w:spacing w:after="0"/>
        <w:ind w:right="664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EB188F">
        <w:rPr>
          <w:rFonts w:ascii="Times New Roman" w:hAnsi="Times New Roman" w:cs="Times New Roman"/>
          <w:sz w:val="28"/>
          <w:szCs w:val="28"/>
        </w:rPr>
        <w:t>Необходимым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условием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развития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личности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является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его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физическое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состояние.</w:t>
      </w:r>
      <w:r w:rsidRPr="00EB188F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Окружающая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экологическая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обстановка,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развитие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новых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технологий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(появление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компьютера, сотовых телефонов) пагубно влияют на здоровье большинства детей. К тому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же современная система школьного обучения предполагает высокие умственные нагрузки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на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ребенка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и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приводит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к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перенапряжению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учащихся.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Поэтому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поддержание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здоровья</w:t>
      </w:r>
      <w:r w:rsidRPr="00EB188F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молодого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поколения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и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развитие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физической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культуры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и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спорта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является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одним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из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приоритетных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направлений</w:t>
      </w:r>
      <w:r w:rsidRPr="00EB188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деятельности в</w:t>
      </w:r>
      <w:r w:rsidRPr="00EB188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EB188F" w:rsidRPr="00EB188F" w:rsidRDefault="00EB188F" w:rsidP="004A41A0">
      <w:pPr>
        <w:pStyle w:val="ad"/>
        <w:spacing w:before="1" w:after="0"/>
        <w:ind w:right="675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EB188F">
        <w:rPr>
          <w:rFonts w:ascii="Times New Roman" w:hAnsi="Times New Roman" w:cs="Times New Roman"/>
          <w:sz w:val="28"/>
          <w:szCs w:val="28"/>
        </w:rPr>
        <w:t>Цель: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привлечение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учащихся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к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регулярным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занятиям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физической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культурой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и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спортом, повышение уровня физической подготовленности и спортивного мастерства, а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также</w:t>
      </w:r>
      <w:r w:rsidRPr="00EB188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гармоничное</w:t>
      </w:r>
      <w:r w:rsidRPr="00EB188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воспитание</w:t>
      </w:r>
      <w:r w:rsidRPr="00EB188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личности</w:t>
      </w:r>
      <w:r w:rsidRPr="00EB188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средствами</w:t>
      </w:r>
      <w:r w:rsidRPr="00EB188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физической</w:t>
      </w:r>
      <w:r w:rsidRPr="00EB188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культуры</w:t>
      </w:r>
      <w:r w:rsidRPr="00EB188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и</w:t>
      </w:r>
      <w:r w:rsidRPr="00EB188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спорта.</w:t>
      </w:r>
    </w:p>
    <w:p w:rsidR="00EB188F" w:rsidRPr="00EB188F" w:rsidRDefault="00EB188F" w:rsidP="004A41A0">
      <w:pPr>
        <w:pStyle w:val="ad"/>
        <w:spacing w:after="0"/>
        <w:ind w:left="1670"/>
        <w:rPr>
          <w:rFonts w:ascii="Times New Roman" w:hAnsi="Times New Roman" w:cs="Times New Roman"/>
          <w:sz w:val="28"/>
          <w:szCs w:val="28"/>
        </w:rPr>
      </w:pPr>
      <w:r w:rsidRPr="00EB188F">
        <w:rPr>
          <w:rFonts w:ascii="Times New Roman" w:hAnsi="Times New Roman" w:cs="Times New Roman"/>
          <w:sz w:val="28"/>
          <w:szCs w:val="28"/>
        </w:rPr>
        <w:t>Задачи:</w:t>
      </w:r>
    </w:p>
    <w:p w:rsidR="00EB188F" w:rsidRPr="00EB188F" w:rsidRDefault="00EB188F" w:rsidP="004A41A0">
      <w:pPr>
        <w:pStyle w:val="ad"/>
        <w:spacing w:after="0"/>
        <w:rPr>
          <w:rFonts w:ascii="Times New Roman" w:hAnsi="Times New Roman" w:cs="Times New Roman"/>
          <w:sz w:val="28"/>
          <w:szCs w:val="28"/>
        </w:rPr>
      </w:pPr>
      <w:r w:rsidRPr="00EB188F">
        <w:rPr>
          <w:rFonts w:ascii="Times New Roman" w:hAnsi="Times New Roman" w:cs="Times New Roman"/>
          <w:sz w:val="28"/>
          <w:szCs w:val="28"/>
        </w:rPr>
        <w:t>-пропаганда</w:t>
      </w:r>
      <w:r w:rsidRPr="00EB188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здорового</w:t>
      </w:r>
      <w:r w:rsidRPr="00EB188F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образа</w:t>
      </w:r>
      <w:r w:rsidRPr="00EB188F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жизни,</w:t>
      </w:r>
      <w:r w:rsidRPr="00EB188F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отвлечение</w:t>
      </w:r>
      <w:r w:rsidRPr="00EB188F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подростков</w:t>
      </w:r>
      <w:r w:rsidRPr="00EB188F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от</w:t>
      </w:r>
      <w:r w:rsidRPr="00EB188F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негативного</w:t>
      </w:r>
      <w:r w:rsidRPr="00EB188F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влияния</w:t>
      </w:r>
    </w:p>
    <w:p w:rsidR="00EB188F" w:rsidRPr="00EB188F" w:rsidRDefault="00EB188F" w:rsidP="004A41A0">
      <w:pPr>
        <w:pStyle w:val="ad"/>
        <w:spacing w:after="0"/>
        <w:rPr>
          <w:rFonts w:ascii="Times New Roman" w:hAnsi="Times New Roman" w:cs="Times New Roman"/>
          <w:sz w:val="28"/>
          <w:szCs w:val="28"/>
        </w:rPr>
      </w:pPr>
      <w:r w:rsidRPr="00EB188F">
        <w:rPr>
          <w:rFonts w:ascii="Times New Roman" w:hAnsi="Times New Roman" w:cs="Times New Roman"/>
          <w:sz w:val="28"/>
          <w:szCs w:val="28"/>
        </w:rPr>
        <w:t>«вредных</w:t>
      </w:r>
      <w:r w:rsidRPr="00EB188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привычек»;</w:t>
      </w:r>
    </w:p>
    <w:p w:rsidR="00EB188F" w:rsidRPr="00EB188F" w:rsidRDefault="00EB188F" w:rsidP="004A41A0">
      <w:pPr>
        <w:pStyle w:val="ad"/>
        <w:spacing w:after="0"/>
        <w:rPr>
          <w:rFonts w:ascii="Times New Roman" w:hAnsi="Times New Roman" w:cs="Times New Roman"/>
          <w:sz w:val="28"/>
          <w:szCs w:val="28"/>
        </w:rPr>
      </w:pPr>
      <w:r w:rsidRPr="00EB188F">
        <w:rPr>
          <w:rFonts w:ascii="Times New Roman" w:hAnsi="Times New Roman" w:cs="Times New Roman"/>
          <w:sz w:val="28"/>
          <w:szCs w:val="28"/>
        </w:rPr>
        <w:t>-выявление</w:t>
      </w:r>
      <w:r w:rsidRPr="00EB188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талантливых</w:t>
      </w:r>
      <w:r w:rsidRPr="00EB188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юных</w:t>
      </w:r>
      <w:r w:rsidRPr="00EB188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спортсменов;</w:t>
      </w:r>
    </w:p>
    <w:p w:rsidR="00EB188F" w:rsidRPr="00EB188F" w:rsidRDefault="00EB188F" w:rsidP="004A41A0">
      <w:pPr>
        <w:pStyle w:val="ad"/>
        <w:spacing w:after="0"/>
        <w:rPr>
          <w:rFonts w:ascii="Times New Roman" w:hAnsi="Times New Roman" w:cs="Times New Roman"/>
          <w:sz w:val="28"/>
          <w:szCs w:val="28"/>
        </w:rPr>
      </w:pPr>
      <w:r w:rsidRPr="00EB188F">
        <w:rPr>
          <w:rFonts w:ascii="Times New Roman" w:hAnsi="Times New Roman" w:cs="Times New Roman"/>
          <w:sz w:val="28"/>
          <w:szCs w:val="28"/>
        </w:rPr>
        <w:t>-приобретение</w:t>
      </w:r>
      <w:r w:rsidRPr="00EB188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новых</w:t>
      </w:r>
      <w:r w:rsidRPr="00EB188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навыков</w:t>
      </w:r>
      <w:r w:rsidRPr="00EB188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и</w:t>
      </w:r>
      <w:r w:rsidRPr="00EB188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умений;</w:t>
      </w:r>
    </w:p>
    <w:p w:rsidR="00EB188F" w:rsidRDefault="00EB188F" w:rsidP="004A41A0">
      <w:pPr>
        <w:pStyle w:val="ad"/>
        <w:spacing w:after="0"/>
        <w:ind w:right="654"/>
      </w:pPr>
      <w:r w:rsidRPr="00EB188F">
        <w:rPr>
          <w:rFonts w:ascii="Times New Roman" w:hAnsi="Times New Roman" w:cs="Times New Roman"/>
          <w:sz w:val="28"/>
          <w:szCs w:val="28"/>
        </w:rPr>
        <w:t>-повышение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уровня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физической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подготовленности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в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соответствии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с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современными</w:t>
      </w:r>
      <w:r w:rsidRPr="00EB188F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</w:p>
    <w:p w:rsidR="00EB188F" w:rsidRDefault="00EB188F" w:rsidP="00EB188F">
      <w:pPr>
        <w:pStyle w:val="ad"/>
      </w:pPr>
    </w:p>
    <w:p w:rsidR="00EB188F" w:rsidRPr="00EB188F" w:rsidRDefault="004A41A0" w:rsidP="004A41A0">
      <w:pPr>
        <w:spacing w:after="0"/>
        <w:ind w:left="1692" w:right="69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Естественнонаучная</w:t>
      </w:r>
    </w:p>
    <w:p w:rsidR="00EB188F" w:rsidRPr="00EB188F" w:rsidRDefault="00EB188F" w:rsidP="004A41A0">
      <w:pPr>
        <w:pStyle w:val="ad"/>
        <w:spacing w:before="1" w:after="0"/>
        <w:ind w:right="665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EB188F">
        <w:rPr>
          <w:rFonts w:ascii="Times New Roman" w:hAnsi="Times New Roman" w:cs="Times New Roman"/>
          <w:sz w:val="28"/>
          <w:szCs w:val="28"/>
        </w:rPr>
        <w:t>Программы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естественнонаучной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направленности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в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системе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дополнительного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образования ориентированы на развитие познавательной активности, самостоятельности,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любознательности,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на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дополнение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и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углубление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школьных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программ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по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математике,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 xml:space="preserve">физике, биологии, экологии, геоботанике, химии, </w:t>
      </w:r>
      <w:r w:rsidRPr="00EB188F">
        <w:rPr>
          <w:rFonts w:ascii="Times New Roman" w:hAnsi="Times New Roman" w:cs="Times New Roman"/>
          <w:sz w:val="28"/>
          <w:szCs w:val="28"/>
        </w:rPr>
        <w:lastRenderedPageBreak/>
        <w:t>способствует формированию интереса к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научно-исследовательской</w:t>
      </w:r>
      <w:r w:rsidRPr="00EB188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деятельности</w:t>
      </w:r>
      <w:r w:rsidRPr="00EB188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учащихся.</w:t>
      </w:r>
    </w:p>
    <w:p w:rsidR="00EB188F" w:rsidRPr="00EB188F" w:rsidRDefault="00EB188F" w:rsidP="004A41A0">
      <w:pPr>
        <w:pStyle w:val="ad"/>
        <w:spacing w:after="0"/>
        <w:ind w:right="665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EB188F">
        <w:rPr>
          <w:rFonts w:ascii="Times New Roman" w:hAnsi="Times New Roman" w:cs="Times New Roman"/>
          <w:sz w:val="28"/>
          <w:szCs w:val="28"/>
        </w:rPr>
        <w:t>Естественнонаучная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направленность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включает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следующие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группы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программ: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учебно-исследовательская деятельность и изучение за страницами учебников целого ряда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дисциплин: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астрономия,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математика,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химия,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английский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язык,</w:t>
      </w:r>
      <w:r w:rsidRPr="00EB188F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география,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природоведение,</w:t>
      </w:r>
      <w:r w:rsidRPr="00EB188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и другое.</w:t>
      </w:r>
    </w:p>
    <w:p w:rsidR="00EB188F" w:rsidRPr="00EB188F" w:rsidRDefault="00EB188F" w:rsidP="004A41A0">
      <w:pPr>
        <w:pStyle w:val="ad"/>
        <w:spacing w:after="0"/>
        <w:ind w:right="672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EB188F">
        <w:rPr>
          <w:rFonts w:ascii="Times New Roman" w:hAnsi="Times New Roman" w:cs="Times New Roman"/>
          <w:sz w:val="28"/>
          <w:szCs w:val="28"/>
        </w:rPr>
        <w:t>Целью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данной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направленности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дополнительного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образования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является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формирование</w:t>
      </w:r>
      <w:r w:rsidRPr="00EB188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естественнонаучного развития учащихся.</w:t>
      </w:r>
    </w:p>
    <w:p w:rsidR="00EB188F" w:rsidRPr="00EB188F" w:rsidRDefault="00EB188F" w:rsidP="004A41A0">
      <w:pPr>
        <w:pStyle w:val="ad"/>
        <w:spacing w:after="0"/>
        <w:ind w:left="1670"/>
        <w:rPr>
          <w:rFonts w:ascii="Times New Roman" w:hAnsi="Times New Roman" w:cs="Times New Roman"/>
          <w:sz w:val="28"/>
          <w:szCs w:val="28"/>
        </w:rPr>
      </w:pPr>
      <w:r w:rsidRPr="00EB188F">
        <w:rPr>
          <w:rFonts w:ascii="Times New Roman" w:hAnsi="Times New Roman" w:cs="Times New Roman"/>
          <w:sz w:val="28"/>
          <w:szCs w:val="28"/>
        </w:rPr>
        <w:t>Задачи:</w:t>
      </w:r>
    </w:p>
    <w:p w:rsidR="00EB188F" w:rsidRPr="00EB188F" w:rsidRDefault="00EB188F" w:rsidP="004A41A0">
      <w:pPr>
        <w:pStyle w:val="ad"/>
        <w:spacing w:after="0"/>
        <w:ind w:right="675"/>
        <w:jc w:val="both"/>
        <w:rPr>
          <w:rFonts w:ascii="Times New Roman" w:hAnsi="Times New Roman" w:cs="Times New Roman"/>
          <w:sz w:val="28"/>
          <w:szCs w:val="28"/>
        </w:rPr>
      </w:pPr>
      <w:r w:rsidRPr="00EB188F">
        <w:rPr>
          <w:rFonts w:ascii="Times New Roman" w:hAnsi="Times New Roman" w:cs="Times New Roman"/>
          <w:sz w:val="28"/>
          <w:szCs w:val="28"/>
        </w:rPr>
        <w:t>-Развитие умений наблюдать и объяснять научные явления, происходящие в природе,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лаборатории,</w:t>
      </w:r>
      <w:r w:rsidRPr="00EB188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в повседневной жизни.</w:t>
      </w:r>
    </w:p>
    <w:p w:rsidR="00EB188F" w:rsidRPr="00EB188F" w:rsidRDefault="00EB188F" w:rsidP="004A41A0">
      <w:pPr>
        <w:pStyle w:val="ad"/>
        <w:spacing w:after="0"/>
        <w:ind w:right="676"/>
        <w:jc w:val="both"/>
        <w:rPr>
          <w:rFonts w:ascii="Times New Roman" w:hAnsi="Times New Roman" w:cs="Times New Roman"/>
          <w:sz w:val="28"/>
          <w:szCs w:val="28"/>
        </w:rPr>
      </w:pPr>
      <w:r w:rsidRPr="00EB188F">
        <w:rPr>
          <w:rFonts w:ascii="Times New Roman" w:hAnsi="Times New Roman" w:cs="Times New Roman"/>
          <w:sz w:val="28"/>
          <w:szCs w:val="28"/>
        </w:rPr>
        <w:t>-Формирование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специальных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умений,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связанных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с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изучением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естественнонаучных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дисциплин.</w:t>
      </w:r>
    </w:p>
    <w:p w:rsidR="00855E50" w:rsidRDefault="00EB188F" w:rsidP="004D3DAF">
      <w:pPr>
        <w:pStyle w:val="ad"/>
        <w:spacing w:after="0"/>
        <w:ind w:right="665"/>
        <w:jc w:val="both"/>
        <w:rPr>
          <w:rFonts w:ascii="Times New Roman" w:hAnsi="Times New Roman" w:cs="Times New Roman"/>
          <w:sz w:val="28"/>
          <w:szCs w:val="28"/>
        </w:rPr>
      </w:pPr>
      <w:r w:rsidRPr="00EB188F">
        <w:rPr>
          <w:rFonts w:ascii="Times New Roman" w:hAnsi="Times New Roman" w:cs="Times New Roman"/>
          <w:sz w:val="28"/>
          <w:szCs w:val="28"/>
        </w:rPr>
        <w:t>-Раскрытие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гуманистической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направленности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естественнонаучных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предметов,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их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возрастающей роли в решении главных проблем, стоящих перед человечеством,</w:t>
      </w:r>
      <w:r w:rsidRPr="00EB188F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и вклада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в</w:t>
      </w:r>
      <w:r w:rsidRPr="00EB188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научную картину</w:t>
      </w:r>
      <w:r w:rsidRPr="00EB188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4D3DAF">
        <w:rPr>
          <w:rFonts w:ascii="Times New Roman" w:hAnsi="Times New Roman" w:cs="Times New Roman"/>
          <w:sz w:val="28"/>
          <w:szCs w:val="28"/>
        </w:rPr>
        <w:t xml:space="preserve">мира. </w:t>
      </w:r>
    </w:p>
    <w:p w:rsidR="00F30DD4" w:rsidRPr="00EB188F" w:rsidRDefault="00F30DD4" w:rsidP="00F30DD4">
      <w:pPr>
        <w:pStyle w:val="ad"/>
        <w:spacing w:before="1" w:after="0"/>
        <w:ind w:right="671"/>
        <w:jc w:val="both"/>
        <w:rPr>
          <w:rFonts w:ascii="Times New Roman" w:hAnsi="Times New Roman" w:cs="Times New Roman"/>
          <w:sz w:val="28"/>
          <w:szCs w:val="28"/>
        </w:rPr>
      </w:pPr>
      <w:r w:rsidRPr="00EB188F">
        <w:rPr>
          <w:rFonts w:ascii="Times New Roman" w:hAnsi="Times New Roman" w:cs="Times New Roman"/>
          <w:sz w:val="28"/>
          <w:szCs w:val="28"/>
        </w:rPr>
        <w:t>-Интеллектуальное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и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нравственное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совершенствование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личности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обучающихся,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формирование у детей гуманистических отношений и экологически целесообразного и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научного</w:t>
      </w:r>
      <w:r w:rsidRPr="00EB188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поведения в</w:t>
      </w:r>
      <w:r w:rsidRPr="00EB188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быту</w:t>
      </w:r>
      <w:r w:rsidRPr="00EB188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и</w:t>
      </w:r>
      <w:r w:rsidRPr="00EB188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в</w:t>
      </w:r>
      <w:r w:rsidRPr="00EB188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процессе</w:t>
      </w:r>
      <w:r w:rsidRPr="00EB188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трудовой деятельности.</w:t>
      </w:r>
    </w:p>
    <w:p w:rsidR="00F30DD4" w:rsidRPr="00EB188F" w:rsidRDefault="00F30DD4" w:rsidP="00F30DD4">
      <w:pPr>
        <w:pStyle w:val="a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188F">
        <w:rPr>
          <w:rFonts w:ascii="Times New Roman" w:hAnsi="Times New Roman" w:cs="Times New Roman"/>
          <w:sz w:val="28"/>
          <w:szCs w:val="28"/>
        </w:rPr>
        <w:t>-Развитие</w:t>
      </w:r>
      <w:r w:rsidRPr="00EB188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трудолюбия,</w:t>
      </w:r>
      <w:r w:rsidRPr="00EB188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способности</w:t>
      </w:r>
      <w:r w:rsidRPr="00EB188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к</w:t>
      </w:r>
      <w:r w:rsidRPr="00EB188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преодолению</w:t>
      </w:r>
      <w:r w:rsidRPr="00EB188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трудностей.</w:t>
      </w:r>
    </w:p>
    <w:p w:rsidR="004D3DAF" w:rsidRDefault="004D3DAF" w:rsidP="004D3DAF">
      <w:pPr>
        <w:pStyle w:val="ad"/>
        <w:spacing w:after="0"/>
        <w:ind w:right="665"/>
        <w:jc w:val="both"/>
        <w:rPr>
          <w:rFonts w:ascii="Times New Roman" w:hAnsi="Times New Roman" w:cs="Times New Roman"/>
          <w:sz w:val="28"/>
          <w:szCs w:val="28"/>
        </w:rPr>
      </w:pPr>
    </w:p>
    <w:p w:rsidR="00F30DD4" w:rsidRPr="00EB188F" w:rsidRDefault="00F30DD4" w:rsidP="00F30DD4">
      <w:pPr>
        <w:spacing w:after="0"/>
        <w:ind w:left="1699" w:right="69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Социально-гуманитарная</w:t>
      </w:r>
    </w:p>
    <w:p w:rsidR="002C1581" w:rsidRDefault="00F30DD4" w:rsidP="002C1581">
      <w:pPr>
        <w:pStyle w:val="ad"/>
        <w:spacing w:after="0"/>
        <w:ind w:right="665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EB188F">
        <w:rPr>
          <w:rFonts w:ascii="Times New Roman" w:hAnsi="Times New Roman" w:cs="Times New Roman"/>
          <w:sz w:val="28"/>
          <w:szCs w:val="28"/>
        </w:rPr>
        <w:t>Цель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реализации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программ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EB188F">
        <w:rPr>
          <w:rFonts w:ascii="Times New Roman" w:hAnsi="Times New Roman" w:cs="Times New Roman"/>
          <w:sz w:val="28"/>
          <w:szCs w:val="28"/>
        </w:rPr>
        <w:t>cоциально</w:t>
      </w:r>
      <w:proofErr w:type="spellEnd"/>
      <w:r w:rsidRPr="00EB188F">
        <w:rPr>
          <w:rFonts w:ascii="Times New Roman" w:hAnsi="Times New Roman" w:cs="Times New Roman"/>
          <w:sz w:val="28"/>
          <w:szCs w:val="28"/>
        </w:rPr>
        <w:t>-гуманитарной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направленности-освоение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гуманитарных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знаний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и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формирование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готовности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к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самореализации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детей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в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системе</w:t>
      </w:r>
      <w:r w:rsidRPr="00EB188F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социальных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отношений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на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основе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формирования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нового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уровня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социальной</w:t>
      </w:r>
      <w:r w:rsidRPr="00EB18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компетентности</w:t>
      </w:r>
      <w:r w:rsidRPr="00EB188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B188F">
        <w:rPr>
          <w:rFonts w:ascii="Times New Roman" w:hAnsi="Times New Roman" w:cs="Times New Roman"/>
          <w:sz w:val="28"/>
          <w:szCs w:val="28"/>
        </w:rPr>
        <w:t>и развития социальной</w:t>
      </w:r>
      <w:r w:rsidRPr="00EB188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одаренности</w:t>
      </w:r>
      <w:r w:rsidR="002C1581">
        <w:rPr>
          <w:rFonts w:ascii="Times New Roman" w:hAnsi="Times New Roman" w:cs="Times New Roman"/>
          <w:sz w:val="28"/>
          <w:szCs w:val="28"/>
        </w:rPr>
        <w:t>.</w:t>
      </w:r>
    </w:p>
    <w:p w:rsidR="002C1581" w:rsidRPr="00855E50" w:rsidRDefault="002C1581" w:rsidP="002C1581">
      <w:pPr>
        <w:pStyle w:val="ad"/>
        <w:spacing w:after="0"/>
        <w:ind w:right="665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855E50">
        <w:rPr>
          <w:rFonts w:ascii="Times New Roman" w:hAnsi="Times New Roman" w:cs="Times New Roman"/>
          <w:sz w:val="28"/>
          <w:szCs w:val="28"/>
        </w:rPr>
        <w:t>Программы социально-гуманитарной направленности в системе дополнительного</w:t>
      </w:r>
      <w:r w:rsidRPr="00855E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5E50">
        <w:rPr>
          <w:rFonts w:ascii="Times New Roman" w:hAnsi="Times New Roman" w:cs="Times New Roman"/>
          <w:sz w:val="28"/>
          <w:szCs w:val="28"/>
        </w:rPr>
        <w:t>образования</w:t>
      </w:r>
      <w:r w:rsidRPr="00855E5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55E50">
        <w:rPr>
          <w:rFonts w:ascii="Times New Roman" w:hAnsi="Times New Roman" w:cs="Times New Roman"/>
          <w:sz w:val="28"/>
          <w:szCs w:val="28"/>
        </w:rPr>
        <w:t>ориентированы на:</w:t>
      </w:r>
    </w:p>
    <w:p w:rsidR="002C1581" w:rsidRPr="00855E50" w:rsidRDefault="002C1581" w:rsidP="002C1581">
      <w:pPr>
        <w:pStyle w:val="a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5E50">
        <w:rPr>
          <w:rFonts w:ascii="Times New Roman" w:hAnsi="Times New Roman" w:cs="Times New Roman"/>
          <w:sz w:val="28"/>
          <w:szCs w:val="28"/>
        </w:rPr>
        <w:t>-расширение</w:t>
      </w:r>
      <w:r w:rsidRPr="00855E5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55E50">
        <w:rPr>
          <w:rFonts w:ascii="Times New Roman" w:hAnsi="Times New Roman" w:cs="Times New Roman"/>
          <w:sz w:val="28"/>
          <w:szCs w:val="28"/>
        </w:rPr>
        <w:t>системы</w:t>
      </w:r>
      <w:r w:rsidRPr="00855E5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55E50">
        <w:rPr>
          <w:rFonts w:ascii="Times New Roman" w:hAnsi="Times New Roman" w:cs="Times New Roman"/>
          <w:sz w:val="28"/>
          <w:szCs w:val="28"/>
        </w:rPr>
        <w:t>представлений</w:t>
      </w:r>
      <w:r w:rsidRPr="00855E5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55E50">
        <w:rPr>
          <w:rFonts w:ascii="Times New Roman" w:hAnsi="Times New Roman" w:cs="Times New Roman"/>
          <w:sz w:val="28"/>
          <w:szCs w:val="28"/>
        </w:rPr>
        <w:t>и</w:t>
      </w:r>
      <w:r w:rsidRPr="00855E5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55E50">
        <w:rPr>
          <w:rFonts w:ascii="Times New Roman" w:hAnsi="Times New Roman" w:cs="Times New Roman"/>
          <w:sz w:val="28"/>
          <w:szCs w:val="28"/>
        </w:rPr>
        <w:t>знаний</w:t>
      </w:r>
      <w:r w:rsidRPr="00855E5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55E50">
        <w:rPr>
          <w:rFonts w:ascii="Times New Roman" w:hAnsi="Times New Roman" w:cs="Times New Roman"/>
          <w:sz w:val="28"/>
          <w:szCs w:val="28"/>
        </w:rPr>
        <w:t>в</w:t>
      </w:r>
      <w:r w:rsidRPr="00855E5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55E50">
        <w:rPr>
          <w:rFonts w:ascii="Times New Roman" w:hAnsi="Times New Roman" w:cs="Times New Roman"/>
          <w:sz w:val="28"/>
          <w:szCs w:val="28"/>
        </w:rPr>
        <w:t>области</w:t>
      </w:r>
      <w:r w:rsidRPr="00855E5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55E50">
        <w:rPr>
          <w:rFonts w:ascii="Times New Roman" w:hAnsi="Times New Roman" w:cs="Times New Roman"/>
          <w:sz w:val="28"/>
          <w:szCs w:val="28"/>
        </w:rPr>
        <w:t>гуманитарных</w:t>
      </w:r>
      <w:r w:rsidRPr="00855E5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55E50">
        <w:rPr>
          <w:rFonts w:ascii="Times New Roman" w:hAnsi="Times New Roman" w:cs="Times New Roman"/>
          <w:sz w:val="28"/>
          <w:szCs w:val="28"/>
        </w:rPr>
        <w:t>наук;</w:t>
      </w:r>
    </w:p>
    <w:p w:rsidR="002C1581" w:rsidRDefault="002C1581" w:rsidP="002C1581">
      <w:pPr>
        <w:pStyle w:val="ad"/>
        <w:spacing w:after="0"/>
        <w:ind w:right="674"/>
        <w:jc w:val="both"/>
        <w:rPr>
          <w:rFonts w:ascii="Times New Roman" w:hAnsi="Times New Roman" w:cs="Times New Roman"/>
          <w:sz w:val="28"/>
        </w:rPr>
      </w:pPr>
      <w:r w:rsidRPr="00855E50">
        <w:rPr>
          <w:rFonts w:ascii="Times New Roman" w:hAnsi="Times New Roman" w:cs="Times New Roman"/>
          <w:sz w:val="28"/>
          <w:szCs w:val="28"/>
        </w:rPr>
        <w:t>-развитие</w:t>
      </w:r>
      <w:r w:rsidRPr="00855E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5E50">
        <w:rPr>
          <w:rFonts w:ascii="Times New Roman" w:hAnsi="Times New Roman" w:cs="Times New Roman"/>
          <w:sz w:val="28"/>
          <w:szCs w:val="28"/>
        </w:rPr>
        <w:t>социальной</w:t>
      </w:r>
      <w:r w:rsidRPr="00855E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5E50">
        <w:rPr>
          <w:rFonts w:ascii="Times New Roman" w:hAnsi="Times New Roman" w:cs="Times New Roman"/>
          <w:sz w:val="28"/>
          <w:szCs w:val="28"/>
        </w:rPr>
        <w:t>одаренности</w:t>
      </w:r>
      <w:r w:rsidRPr="00855E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5E50">
        <w:rPr>
          <w:rFonts w:ascii="Times New Roman" w:hAnsi="Times New Roman" w:cs="Times New Roman"/>
          <w:sz w:val="28"/>
          <w:szCs w:val="28"/>
        </w:rPr>
        <w:t>и</w:t>
      </w:r>
      <w:r w:rsidRPr="00855E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5E50">
        <w:rPr>
          <w:rFonts w:ascii="Times New Roman" w:hAnsi="Times New Roman" w:cs="Times New Roman"/>
          <w:sz w:val="28"/>
          <w:szCs w:val="28"/>
        </w:rPr>
        <w:t>социальной</w:t>
      </w:r>
      <w:r w:rsidRPr="00855E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5E50">
        <w:rPr>
          <w:rFonts w:ascii="Times New Roman" w:hAnsi="Times New Roman" w:cs="Times New Roman"/>
          <w:sz w:val="28"/>
          <w:szCs w:val="28"/>
        </w:rPr>
        <w:t>компетентности</w:t>
      </w:r>
      <w:r w:rsidRPr="00855E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5E50">
        <w:rPr>
          <w:rFonts w:ascii="Times New Roman" w:hAnsi="Times New Roman" w:cs="Times New Roman"/>
          <w:sz w:val="28"/>
          <w:szCs w:val="28"/>
        </w:rPr>
        <w:t>как</w:t>
      </w:r>
      <w:r w:rsidRPr="00855E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5E50">
        <w:rPr>
          <w:rFonts w:ascii="Times New Roman" w:hAnsi="Times New Roman" w:cs="Times New Roman"/>
          <w:sz w:val="28"/>
          <w:szCs w:val="28"/>
        </w:rPr>
        <w:t>способности</w:t>
      </w:r>
      <w:r w:rsidRPr="00855E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5E50">
        <w:rPr>
          <w:rFonts w:ascii="Times New Roman" w:hAnsi="Times New Roman" w:cs="Times New Roman"/>
          <w:sz w:val="28"/>
          <w:szCs w:val="28"/>
        </w:rPr>
        <w:t>к</w:t>
      </w:r>
      <w:r w:rsidRPr="00855E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5E50">
        <w:rPr>
          <w:rFonts w:ascii="Times New Roman" w:hAnsi="Times New Roman" w:cs="Times New Roman"/>
          <w:sz w:val="28"/>
          <w:szCs w:val="28"/>
        </w:rPr>
        <w:t>жизнедеятельности</w:t>
      </w:r>
      <w:r w:rsidRPr="00855E50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855E50">
        <w:rPr>
          <w:rFonts w:ascii="Times New Roman" w:hAnsi="Times New Roman" w:cs="Times New Roman"/>
          <w:sz w:val="28"/>
          <w:szCs w:val="28"/>
        </w:rPr>
        <w:t>в</w:t>
      </w:r>
      <w:r w:rsidRPr="00855E50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55E50">
        <w:rPr>
          <w:rFonts w:ascii="Times New Roman" w:hAnsi="Times New Roman" w:cs="Times New Roman"/>
          <w:sz w:val="28"/>
          <w:szCs w:val="28"/>
        </w:rPr>
        <w:t>обществе</w:t>
      </w:r>
      <w:r w:rsidRPr="00855E50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55E50">
        <w:rPr>
          <w:rFonts w:ascii="Times New Roman" w:hAnsi="Times New Roman" w:cs="Times New Roman"/>
          <w:sz w:val="28"/>
          <w:szCs w:val="28"/>
        </w:rPr>
        <w:t>на</w:t>
      </w:r>
      <w:r w:rsidRPr="00855E50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855E50">
        <w:rPr>
          <w:rFonts w:ascii="Times New Roman" w:hAnsi="Times New Roman" w:cs="Times New Roman"/>
          <w:sz w:val="28"/>
          <w:szCs w:val="28"/>
        </w:rPr>
        <w:t>основе</w:t>
      </w:r>
      <w:r w:rsidRPr="00855E50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855E50">
        <w:rPr>
          <w:rFonts w:ascii="Times New Roman" w:hAnsi="Times New Roman" w:cs="Times New Roman"/>
          <w:sz w:val="28"/>
          <w:szCs w:val="28"/>
        </w:rPr>
        <w:t>присвоенных</w:t>
      </w:r>
      <w:r w:rsidRPr="00855E50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55E50">
        <w:rPr>
          <w:rFonts w:ascii="Times New Roman" w:hAnsi="Times New Roman" w:cs="Times New Roman"/>
          <w:sz w:val="28"/>
          <w:szCs w:val="28"/>
        </w:rPr>
        <w:t>ценностей,</w:t>
      </w:r>
      <w:r w:rsidRPr="00855E50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855E50">
        <w:rPr>
          <w:rFonts w:ascii="Times New Roman" w:hAnsi="Times New Roman" w:cs="Times New Roman"/>
          <w:sz w:val="28"/>
          <w:szCs w:val="28"/>
        </w:rPr>
        <w:t>знания</w:t>
      </w:r>
      <w:r w:rsidRPr="00855E50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855E50">
        <w:rPr>
          <w:rFonts w:ascii="Times New Roman" w:hAnsi="Times New Roman" w:cs="Times New Roman"/>
          <w:sz w:val="28"/>
          <w:szCs w:val="28"/>
        </w:rPr>
        <w:t>норм,</w:t>
      </w:r>
      <w:r w:rsidRPr="00855E50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55E50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0C61FD">
        <w:rPr>
          <w:rFonts w:ascii="Times New Roman" w:hAnsi="Times New Roman" w:cs="Times New Roman"/>
          <w:sz w:val="28"/>
        </w:rPr>
        <w:t>и обязанностей, умений эффективно взаимодействовать с</w:t>
      </w:r>
      <w:r>
        <w:rPr>
          <w:rFonts w:ascii="Times New Roman" w:hAnsi="Times New Roman" w:cs="Times New Roman"/>
          <w:sz w:val="28"/>
        </w:rPr>
        <w:t xml:space="preserve"> окружающим и быстро адекватно </w:t>
      </w:r>
      <w:r w:rsidRPr="000C61FD">
        <w:rPr>
          <w:rFonts w:ascii="Times New Roman" w:hAnsi="Times New Roman" w:cs="Times New Roman"/>
          <w:sz w:val="28"/>
        </w:rPr>
        <w:t>адаптироваться в   изменяющемся мире.</w:t>
      </w:r>
    </w:p>
    <w:p w:rsidR="0065140B" w:rsidRPr="004D3DAF" w:rsidRDefault="0065140B" w:rsidP="0065140B">
      <w:pPr>
        <w:pStyle w:val="ad"/>
        <w:tabs>
          <w:tab w:val="left" w:pos="2614"/>
          <w:tab w:val="left" w:pos="3582"/>
          <w:tab w:val="left" w:pos="5028"/>
          <w:tab w:val="left" w:pos="7186"/>
          <w:tab w:val="left" w:pos="7503"/>
          <w:tab w:val="left" w:pos="9236"/>
          <w:tab w:val="left" w:pos="9577"/>
        </w:tabs>
        <w:spacing w:before="61" w:after="0"/>
        <w:ind w:right="672"/>
        <w:rPr>
          <w:rFonts w:ascii="Times New Roman" w:hAnsi="Times New Roman" w:cs="Times New Roman"/>
          <w:sz w:val="28"/>
        </w:rPr>
      </w:pPr>
    </w:p>
    <w:tbl>
      <w:tblPr>
        <w:tblpPr w:leftFromText="180" w:rightFromText="180" w:vertAnchor="text" w:horzAnchor="margin" w:tblpY="1035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814"/>
        <w:gridCol w:w="6"/>
        <w:gridCol w:w="1667"/>
        <w:gridCol w:w="28"/>
        <w:gridCol w:w="2552"/>
      </w:tblGrid>
      <w:tr w:rsidR="0065140B" w:rsidRPr="00242377" w:rsidTr="00E91A66">
        <w:trPr>
          <w:trHeight w:val="93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40B" w:rsidRPr="00242377" w:rsidRDefault="0065140B" w:rsidP="00E91A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37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40B" w:rsidRPr="00242377" w:rsidRDefault="0065140B" w:rsidP="00E91A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37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программы, объединение</w:t>
            </w:r>
            <w:r w:rsidR="00F15B0A">
              <w:rPr>
                <w:rFonts w:ascii="Times New Roman" w:hAnsi="Times New Roman" w:cs="Times New Roman"/>
                <w:b/>
                <w:sz w:val="24"/>
                <w:szCs w:val="24"/>
              </w:rPr>
              <w:t>, за счет бюджетных средств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40B" w:rsidRPr="00242377" w:rsidRDefault="0065140B" w:rsidP="00E91A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377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40B" w:rsidRPr="00242377" w:rsidRDefault="0065140B" w:rsidP="00E91A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377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обучающихся</w:t>
            </w:r>
          </w:p>
        </w:tc>
      </w:tr>
      <w:tr w:rsidR="0065140B" w:rsidRPr="00242377" w:rsidTr="00E91A66">
        <w:trPr>
          <w:trHeight w:val="937"/>
        </w:trPr>
        <w:tc>
          <w:tcPr>
            <w:tcW w:w="9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40B" w:rsidRPr="00242377" w:rsidRDefault="0065140B" w:rsidP="00E91A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Физкультурно-спортивная направленность</w:t>
            </w:r>
          </w:p>
        </w:tc>
      </w:tr>
      <w:tr w:rsidR="0065140B" w:rsidRPr="00242377" w:rsidTr="00E91A66">
        <w:trPr>
          <w:trHeight w:val="4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40B" w:rsidRPr="00242377" w:rsidRDefault="0065140B" w:rsidP="00E91A6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40B" w:rsidRPr="00242377" w:rsidRDefault="0065140B" w:rsidP="00E91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377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(общеразвивающая) программа студии спортивного бального танца «Фестиваль»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40B" w:rsidRPr="00242377" w:rsidRDefault="00F15B0A" w:rsidP="00E91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40B" w:rsidRPr="00242377" w:rsidRDefault="0065140B" w:rsidP="00E91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6-18</w:t>
            </w:r>
          </w:p>
        </w:tc>
      </w:tr>
      <w:tr w:rsidR="0065140B" w:rsidRPr="00242377" w:rsidTr="00E91A66">
        <w:trPr>
          <w:trHeight w:val="4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40B" w:rsidRPr="00242377" w:rsidRDefault="0065140B" w:rsidP="00E91A6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40B" w:rsidRPr="00242377" w:rsidRDefault="0065140B" w:rsidP="00E91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377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(общеразвивающая)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«Волейбол»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40B" w:rsidRPr="00242377" w:rsidRDefault="0065140B" w:rsidP="00E91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40B" w:rsidRPr="00242377" w:rsidRDefault="0065140B" w:rsidP="00E91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10-18 лет</w:t>
            </w:r>
          </w:p>
        </w:tc>
      </w:tr>
      <w:tr w:rsidR="0065140B" w:rsidRPr="00242377" w:rsidTr="00E91A66">
        <w:trPr>
          <w:trHeight w:val="4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40B" w:rsidRPr="00242377" w:rsidRDefault="0065140B" w:rsidP="00E91A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37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40B" w:rsidRPr="00242377" w:rsidRDefault="0065140B" w:rsidP="00E91A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37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программы, объединение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40B" w:rsidRPr="00242377" w:rsidRDefault="0065140B" w:rsidP="00E91A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377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40B" w:rsidRPr="00242377" w:rsidRDefault="0065140B" w:rsidP="00E91A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377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обучающихся</w:t>
            </w:r>
          </w:p>
        </w:tc>
      </w:tr>
      <w:tr w:rsidR="0065140B" w:rsidRPr="00242377" w:rsidTr="00E91A66">
        <w:trPr>
          <w:trHeight w:val="416"/>
        </w:trPr>
        <w:tc>
          <w:tcPr>
            <w:tcW w:w="9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40B" w:rsidRPr="00242377" w:rsidRDefault="0065140B" w:rsidP="00E91A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направленность</w:t>
            </w:r>
          </w:p>
        </w:tc>
      </w:tr>
      <w:tr w:rsidR="0065140B" w:rsidRPr="00242377" w:rsidTr="00E91A66">
        <w:trPr>
          <w:trHeight w:val="4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40B" w:rsidRPr="000173B1" w:rsidRDefault="0065140B" w:rsidP="00E91A6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73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0B" w:rsidRPr="00242377" w:rsidRDefault="0065140B" w:rsidP="00E91A66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377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хореографического коллекти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  <w:r w:rsidRPr="00242377">
              <w:rPr>
                <w:rFonts w:ascii="Times New Roman" w:hAnsi="Times New Roman" w:cs="Times New Roman"/>
                <w:sz w:val="24"/>
                <w:szCs w:val="24"/>
              </w:rPr>
              <w:t>«Искорки»</w:t>
            </w:r>
          </w:p>
          <w:p w:rsidR="0065140B" w:rsidRPr="00242377" w:rsidRDefault="0065140B" w:rsidP="00E91A66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40B" w:rsidRPr="00242377" w:rsidRDefault="0065140B" w:rsidP="00E91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40B" w:rsidRPr="00242377" w:rsidRDefault="0065140B" w:rsidP="00E91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377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65140B" w:rsidRPr="00242377" w:rsidTr="00E91A66">
        <w:trPr>
          <w:trHeight w:val="4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40B" w:rsidRPr="000173B1" w:rsidRDefault="0065140B" w:rsidP="00E91A6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0B" w:rsidRPr="00242377" w:rsidRDefault="0065140B" w:rsidP="00E91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377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вокальной студии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42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0B" w:rsidRPr="00242377" w:rsidRDefault="0065140B" w:rsidP="00E91A66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40B" w:rsidRPr="00242377" w:rsidRDefault="0065140B" w:rsidP="00E91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377"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65140B" w:rsidRPr="00242377" w:rsidTr="00E91A66">
        <w:trPr>
          <w:trHeight w:val="4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40B" w:rsidRDefault="0065140B" w:rsidP="00E91A6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0B" w:rsidRPr="00242377" w:rsidRDefault="0065140B" w:rsidP="00E91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377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 классической режиссуры и мастерства актера «Куб»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0B" w:rsidRDefault="0065140B" w:rsidP="00E91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40B" w:rsidRPr="00242377" w:rsidRDefault="0065140B" w:rsidP="00E91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15-18 лет</w:t>
            </w:r>
          </w:p>
        </w:tc>
      </w:tr>
      <w:tr w:rsidR="0065140B" w:rsidRPr="00242377" w:rsidTr="00E91A66">
        <w:trPr>
          <w:trHeight w:val="4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40B" w:rsidRDefault="0065140B" w:rsidP="00E91A6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0B" w:rsidRPr="00242377" w:rsidRDefault="0065140B" w:rsidP="00E91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377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«удивительный мир гитары»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0B" w:rsidRDefault="0065140B" w:rsidP="00E91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40B" w:rsidRDefault="0065140B" w:rsidP="00E91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</w:tr>
    </w:tbl>
    <w:p w:rsidR="004204DF" w:rsidRPr="00E91A66" w:rsidRDefault="0065140B" w:rsidP="004204DF">
      <w:pPr>
        <w:pStyle w:val="a3"/>
        <w:spacing w:after="0" w:line="240" w:lineRule="auto"/>
        <w:ind w:left="0"/>
        <w:rPr>
          <w:rFonts w:ascii="Times New Roman" w:hAnsi="Times New Roman"/>
          <w:b/>
          <w:sz w:val="32"/>
          <w:szCs w:val="28"/>
        </w:rPr>
      </w:pPr>
      <w:r w:rsidRPr="00F01EAB">
        <w:rPr>
          <w:rFonts w:ascii="Times New Roman" w:hAnsi="Times New Roman"/>
          <w:b/>
          <w:sz w:val="28"/>
          <w:szCs w:val="28"/>
        </w:rPr>
        <w:t>Дополнительные общеобразовательные (общеразвивающие) программы</w:t>
      </w:r>
      <w:r w:rsidR="00E91A66">
        <w:rPr>
          <w:rFonts w:ascii="Times New Roman" w:hAnsi="Times New Roman"/>
          <w:b/>
          <w:sz w:val="28"/>
          <w:szCs w:val="28"/>
        </w:rPr>
        <w:t xml:space="preserve">, </w:t>
      </w:r>
      <w:r w:rsidR="00E91A66" w:rsidRPr="00E91A66">
        <w:rPr>
          <w:rFonts w:ascii="Times New Roman" w:hAnsi="Times New Roman"/>
          <w:b/>
          <w:sz w:val="28"/>
          <w:szCs w:val="24"/>
        </w:rPr>
        <w:t>за счет бюджетных средств:</w:t>
      </w:r>
    </w:p>
    <w:p w:rsidR="004204DF" w:rsidRDefault="004204DF" w:rsidP="004204DF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4204DF" w:rsidRDefault="004204DF" w:rsidP="004204DF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4204DF" w:rsidRDefault="004204DF" w:rsidP="004204DF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65140B" w:rsidRPr="00F01EAB" w:rsidRDefault="0065140B" w:rsidP="0065140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5140B" w:rsidRDefault="0065140B" w:rsidP="0065140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5140B" w:rsidRPr="00855E50" w:rsidRDefault="0065140B" w:rsidP="00F30DD4">
      <w:pPr>
        <w:pStyle w:val="ad"/>
        <w:spacing w:after="0"/>
        <w:ind w:right="665"/>
        <w:jc w:val="both"/>
        <w:rPr>
          <w:rFonts w:ascii="Times New Roman" w:hAnsi="Times New Roman" w:cs="Times New Roman"/>
          <w:sz w:val="28"/>
          <w:szCs w:val="28"/>
        </w:rPr>
        <w:sectPr w:rsidR="0065140B" w:rsidRPr="00855E50" w:rsidSect="005A775A">
          <w:pgSz w:w="11910" w:h="16840"/>
          <w:pgMar w:top="993" w:right="570" w:bottom="709" w:left="740" w:header="720" w:footer="720" w:gutter="0"/>
          <w:cols w:space="720"/>
        </w:sectPr>
      </w:pPr>
    </w:p>
    <w:p w:rsidR="00820154" w:rsidRDefault="00820154" w:rsidP="004824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979" w:type="dxa"/>
        <w:tblInd w:w="-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735"/>
        <w:gridCol w:w="1701"/>
        <w:gridCol w:w="2693"/>
      </w:tblGrid>
      <w:tr w:rsidR="00647B57" w:rsidRPr="00242377" w:rsidTr="0065140B">
        <w:trPr>
          <w:trHeight w:val="937"/>
        </w:trPr>
        <w:tc>
          <w:tcPr>
            <w:tcW w:w="997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47B57" w:rsidRPr="00F01EAB" w:rsidRDefault="00F01EAB" w:rsidP="001873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EAB">
              <w:rPr>
                <w:rFonts w:ascii="Times New Roman" w:hAnsi="Times New Roman" w:cs="Times New Roman"/>
                <w:b/>
                <w:sz w:val="28"/>
                <w:szCs w:val="24"/>
              </w:rPr>
              <w:t>Платные образовательные услуги</w:t>
            </w:r>
            <w:r w:rsidR="00F15B0A">
              <w:rPr>
                <w:rFonts w:ascii="Times New Roman" w:hAnsi="Times New Roman" w:cs="Times New Roman"/>
                <w:b/>
                <w:sz w:val="28"/>
                <w:szCs w:val="24"/>
              </w:rPr>
              <w:t>, за счет средств физических лиц</w:t>
            </w:r>
            <w:r w:rsidRPr="00F01EAB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</w:p>
        </w:tc>
      </w:tr>
      <w:tr w:rsidR="004C6551" w:rsidRPr="00242377" w:rsidTr="00FD4F73">
        <w:trPr>
          <w:trHeight w:val="937"/>
        </w:trPr>
        <w:tc>
          <w:tcPr>
            <w:tcW w:w="9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551" w:rsidRPr="004C6551" w:rsidRDefault="004C6551" w:rsidP="004C6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Естественно-научная направленность</w:t>
            </w:r>
          </w:p>
        </w:tc>
      </w:tr>
      <w:tr w:rsidR="009541AE" w:rsidRPr="00242377" w:rsidTr="00FD4F73">
        <w:trPr>
          <w:trHeight w:val="93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1AE" w:rsidRDefault="009541AE" w:rsidP="007E0CFD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1AE" w:rsidRPr="009627CD" w:rsidRDefault="009541AE" w:rsidP="0047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Практикум по математике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1AE" w:rsidRPr="00242377" w:rsidRDefault="00F01EAB" w:rsidP="007E0C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1AE" w:rsidRPr="00242377" w:rsidRDefault="009541AE" w:rsidP="007E0C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11 класс</w:t>
            </w:r>
          </w:p>
        </w:tc>
      </w:tr>
      <w:tr w:rsidR="009541AE" w:rsidRPr="00242377" w:rsidTr="00FD4F73">
        <w:trPr>
          <w:trHeight w:val="93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1AE" w:rsidRDefault="009541AE" w:rsidP="007E0CFD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1AE" w:rsidRPr="009627CD" w:rsidRDefault="009541AE" w:rsidP="0047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Геометрическое моделирование окружающего мира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1AE" w:rsidRPr="00242377" w:rsidRDefault="00F01EAB" w:rsidP="007E0C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1AE" w:rsidRPr="00242377" w:rsidRDefault="009541AE" w:rsidP="007E0C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11 класс</w:t>
            </w:r>
          </w:p>
        </w:tc>
      </w:tr>
      <w:tr w:rsidR="009541AE" w:rsidRPr="00242377" w:rsidTr="00FD4F73">
        <w:trPr>
          <w:trHeight w:val="93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1AE" w:rsidRDefault="009541AE" w:rsidP="007E0CFD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1AE" w:rsidRPr="009627CD" w:rsidRDefault="009541AE" w:rsidP="0047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Нормы современного русского  литературного языка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1AE" w:rsidRPr="00242377" w:rsidRDefault="00594527" w:rsidP="007E0C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1AE" w:rsidRPr="00242377" w:rsidRDefault="009541AE" w:rsidP="007E0C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9541AE" w:rsidRPr="00242377" w:rsidTr="00FD4F73">
        <w:trPr>
          <w:trHeight w:val="93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1AE" w:rsidRDefault="009541AE" w:rsidP="007E0CFD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1AE" w:rsidRPr="009627CD" w:rsidRDefault="009541AE" w:rsidP="0047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Искусство письменной речи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1AE" w:rsidRPr="00242377" w:rsidRDefault="00594527" w:rsidP="007E0C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1AE" w:rsidRPr="00242377" w:rsidRDefault="009541AE" w:rsidP="007E0C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11 класс</w:t>
            </w:r>
          </w:p>
        </w:tc>
      </w:tr>
      <w:tr w:rsidR="009541AE" w:rsidRPr="00242377" w:rsidTr="00FD4F73">
        <w:trPr>
          <w:trHeight w:val="93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1AE" w:rsidRDefault="009541AE" w:rsidP="007E0CFD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1AE" w:rsidRPr="009627CD" w:rsidRDefault="009541AE" w:rsidP="0047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7CD">
              <w:rPr>
                <w:rFonts w:ascii="Times New Roman" w:hAnsi="Times New Roman" w:cs="Times New Roman"/>
                <w:sz w:val="24"/>
                <w:szCs w:val="24"/>
              </w:rPr>
              <w:t xml:space="preserve">Лабиринты русского языка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1AE" w:rsidRPr="00242377" w:rsidRDefault="00594527" w:rsidP="007E0C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1AE" w:rsidRPr="00242377" w:rsidRDefault="009541AE" w:rsidP="007E0C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9541AE" w:rsidRPr="00242377" w:rsidTr="00FD4F73">
        <w:trPr>
          <w:trHeight w:val="93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1AE" w:rsidRDefault="009541AE" w:rsidP="007E0CFD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1AE" w:rsidRPr="009627CD" w:rsidRDefault="009541AE" w:rsidP="0047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Экология человека. Культура здоровья.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1AE" w:rsidRPr="00242377" w:rsidRDefault="00594527" w:rsidP="007E0CFD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1AE" w:rsidRPr="00242377" w:rsidRDefault="009541AE" w:rsidP="007E0C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11 класс</w:t>
            </w:r>
          </w:p>
        </w:tc>
      </w:tr>
      <w:tr w:rsidR="009541AE" w:rsidRPr="00242377" w:rsidTr="00FD4F73">
        <w:trPr>
          <w:trHeight w:val="93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1AE" w:rsidRDefault="009541AE" w:rsidP="007E0CFD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1AE" w:rsidRPr="009627CD" w:rsidRDefault="009541AE" w:rsidP="0047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7CD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Pr="009627CD">
              <w:rPr>
                <w:rFonts w:ascii="Times New Roman" w:hAnsi="Times New Roman" w:cs="Times New Roman"/>
                <w:sz w:val="24"/>
                <w:szCs w:val="24"/>
              </w:rPr>
              <w:t xml:space="preserve"> задач по математике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1AE" w:rsidRPr="00242377" w:rsidRDefault="00594527" w:rsidP="007E0C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1AE" w:rsidRPr="00242377" w:rsidRDefault="009541AE" w:rsidP="007E0C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11 класс</w:t>
            </w:r>
          </w:p>
        </w:tc>
      </w:tr>
      <w:tr w:rsidR="009541AE" w:rsidRPr="00242377" w:rsidTr="00FD4F73">
        <w:trPr>
          <w:trHeight w:val="93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1AE" w:rsidRDefault="009541AE" w:rsidP="007E0CFD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1AE" w:rsidRPr="009627CD" w:rsidRDefault="009541AE" w:rsidP="0047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Тайны живой природы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1AE" w:rsidRPr="00242377" w:rsidRDefault="00594527" w:rsidP="00594527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1AE" w:rsidRPr="00242377" w:rsidRDefault="004745D7" w:rsidP="007E0C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11 класс</w:t>
            </w:r>
          </w:p>
        </w:tc>
      </w:tr>
      <w:tr w:rsidR="009541AE" w:rsidRPr="00242377" w:rsidTr="00FD4F73">
        <w:trPr>
          <w:trHeight w:val="93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1AE" w:rsidRDefault="009541AE" w:rsidP="007E0CFD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1AE" w:rsidRPr="009627CD" w:rsidRDefault="009541AE" w:rsidP="0047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Лабиринты русского языка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1AE" w:rsidRPr="00242377" w:rsidRDefault="00594527" w:rsidP="007E0C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1AE" w:rsidRPr="00242377" w:rsidRDefault="009541AE" w:rsidP="007E0C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класс </w:t>
            </w:r>
          </w:p>
        </w:tc>
      </w:tr>
      <w:tr w:rsidR="009541AE" w:rsidRPr="00242377" w:rsidTr="00FD4F73">
        <w:trPr>
          <w:trHeight w:val="93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1AE" w:rsidRDefault="009541AE" w:rsidP="007E0CFD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1AE" w:rsidRPr="009627CD" w:rsidRDefault="009541AE" w:rsidP="0047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Экология человека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1AE" w:rsidRPr="00242377" w:rsidRDefault="00594527" w:rsidP="007E0CFD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1AE" w:rsidRPr="00242377" w:rsidRDefault="004745D7" w:rsidP="007E0C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11 класс</w:t>
            </w:r>
          </w:p>
        </w:tc>
      </w:tr>
      <w:tr w:rsidR="009541AE" w:rsidRPr="00242377" w:rsidTr="00FD4F73">
        <w:trPr>
          <w:trHeight w:val="93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1AE" w:rsidRDefault="009541AE" w:rsidP="007E0CFD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1AE" w:rsidRPr="009627CD" w:rsidRDefault="009541AE" w:rsidP="0047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Наследственность и здоровье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1AE" w:rsidRPr="00242377" w:rsidRDefault="00594527" w:rsidP="007E0C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1AE" w:rsidRPr="00242377" w:rsidRDefault="004745D7" w:rsidP="007E0C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11 класс</w:t>
            </w:r>
          </w:p>
        </w:tc>
      </w:tr>
      <w:tr w:rsidR="009541AE" w:rsidRPr="00242377" w:rsidTr="00FD4F73">
        <w:trPr>
          <w:trHeight w:val="93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1AE" w:rsidRDefault="009541AE" w:rsidP="007E0CFD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1AE" w:rsidRPr="009627CD" w:rsidRDefault="009541AE" w:rsidP="0047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Решение сложных задач по физике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1AE" w:rsidRPr="00242377" w:rsidRDefault="00594527" w:rsidP="007E0CFD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1AE" w:rsidRPr="00242377" w:rsidRDefault="004745D7" w:rsidP="007E0C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11 класс</w:t>
            </w:r>
          </w:p>
        </w:tc>
      </w:tr>
      <w:tr w:rsidR="009541AE" w:rsidRPr="00242377" w:rsidTr="00FD4F73">
        <w:trPr>
          <w:trHeight w:val="93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1AE" w:rsidRDefault="009541AE" w:rsidP="007E0CFD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1AE" w:rsidRPr="009627CD" w:rsidRDefault="009541AE" w:rsidP="0047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Риторика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1AE" w:rsidRPr="00242377" w:rsidRDefault="00594527" w:rsidP="007E0C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1AE" w:rsidRPr="00242377" w:rsidRDefault="004745D7" w:rsidP="007E0C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11 класс</w:t>
            </w:r>
          </w:p>
        </w:tc>
      </w:tr>
      <w:tr w:rsidR="009541AE" w:rsidRPr="00242377" w:rsidTr="00FD4F73">
        <w:trPr>
          <w:trHeight w:val="93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1AE" w:rsidRDefault="009541AE" w:rsidP="007E0CFD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1AE" w:rsidRPr="009627CD" w:rsidRDefault="009541AE" w:rsidP="0047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Человек и общество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1AE" w:rsidRPr="00242377" w:rsidRDefault="00594527" w:rsidP="007E0CFD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1AE" w:rsidRPr="00242377" w:rsidRDefault="004745D7" w:rsidP="007E0C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11 класс</w:t>
            </w:r>
          </w:p>
        </w:tc>
      </w:tr>
      <w:tr w:rsidR="009541AE" w:rsidRPr="00242377" w:rsidTr="00FD4F73">
        <w:trPr>
          <w:trHeight w:val="93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1AE" w:rsidRDefault="009541AE" w:rsidP="007E0CFD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1AE" w:rsidRPr="009627CD" w:rsidRDefault="009541AE" w:rsidP="0047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Правители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1AE" w:rsidRPr="00242377" w:rsidRDefault="00594527" w:rsidP="007E0C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1AE" w:rsidRPr="00242377" w:rsidRDefault="004745D7" w:rsidP="007E0C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11 класс</w:t>
            </w:r>
          </w:p>
        </w:tc>
      </w:tr>
      <w:tr w:rsidR="009541AE" w:rsidRPr="00242377" w:rsidTr="00FD4F73">
        <w:trPr>
          <w:trHeight w:val="93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1AE" w:rsidRDefault="009541AE" w:rsidP="007E0CFD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1AE" w:rsidRPr="009627CD" w:rsidRDefault="009541AE" w:rsidP="0047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Образ.</w:t>
            </w:r>
            <w:r w:rsidR="00594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Слово.</w:t>
            </w:r>
            <w:r w:rsidR="00594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Смысл.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1AE" w:rsidRPr="00242377" w:rsidRDefault="00594527" w:rsidP="007E0CFD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1AE" w:rsidRPr="00242377" w:rsidRDefault="004745D7" w:rsidP="007E0C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11 класс</w:t>
            </w:r>
          </w:p>
        </w:tc>
      </w:tr>
      <w:tr w:rsidR="009541AE" w:rsidRPr="00242377" w:rsidTr="00FD4F73">
        <w:trPr>
          <w:trHeight w:val="93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1AE" w:rsidRDefault="009541AE" w:rsidP="007E0CFD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1AE" w:rsidRPr="009627CD" w:rsidRDefault="009541AE" w:rsidP="0047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Психолингвистика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1AE" w:rsidRPr="00242377" w:rsidRDefault="00594527" w:rsidP="007E0C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1AE" w:rsidRPr="00242377" w:rsidRDefault="004745D7" w:rsidP="007E0C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11 класс</w:t>
            </w:r>
          </w:p>
        </w:tc>
      </w:tr>
      <w:tr w:rsidR="009541AE" w:rsidRPr="00242377" w:rsidTr="00FD4F73">
        <w:trPr>
          <w:trHeight w:val="93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1AE" w:rsidRDefault="009541AE" w:rsidP="007E0CFD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1AE" w:rsidRPr="009627CD" w:rsidRDefault="009541AE" w:rsidP="0047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Практическое обществознание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1AE" w:rsidRPr="00242377" w:rsidRDefault="00594527" w:rsidP="007E0CFD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1AE" w:rsidRPr="00242377" w:rsidRDefault="004745D7" w:rsidP="007E0C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11 класс</w:t>
            </w:r>
          </w:p>
        </w:tc>
      </w:tr>
      <w:tr w:rsidR="009541AE" w:rsidRPr="00242377" w:rsidTr="00FD4F73">
        <w:trPr>
          <w:trHeight w:val="93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1AE" w:rsidRDefault="009541AE" w:rsidP="007E0CFD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1AE" w:rsidRPr="009627CD" w:rsidRDefault="009541AE" w:rsidP="0047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Актуальные вопросы истории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1AE" w:rsidRPr="00242377" w:rsidRDefault="00594527" w:rsidP="007E0C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1AE" w:rsidRPr="00242377" w:rsidRDefault="004745D7" w:rsidP="007E0C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11 класс</w:t>
            </w:r>
          </w:p>
        </w:tc>
      </w:tr>
      <w:tr w:rsidR="009541AE" w:rsidRPr="00242377" w:rsidTr="00FD4F73">
        <w:trPr>
          <w:trHeight w:val="93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1AE" w:rsidRDefault="009541AE" w:rsidP="007E0CFD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1AE" w:rsidRPr="009627CD" w:rsidRDefault="009541AE" w:rsidP="0047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Человек и право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1AE" w:rsidRPr="00242377" w:rsidRDefault="00594527" w:rsidP="007E0CFD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1AE" w:rsidRPr="00242377" w:rsidRDefault="004745D7" w:rsidP="007E0C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11 класс</w:t>
            </w:r>
          </w:p>
        </w:tc>
      </w:tr>
      <w:tr w:rsidR="009541AE" w:rsidRPr="00242377" w:rsidTr="00FD4F73">
        <w:trPr>
          <w:trHeight w:val="93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1AE" w:rsidRDefault="009541AE" w:rsidP="007E0CFD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1AE" w:rsidRPr="009627CD" w:rsidRDefault="009541AE" w:rsidP="0047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1AE" w:rsidRPr="00242377" w:rsidRDefault="00594527" w:rsidP="007E0C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1AE" w:rsidRPr="00242377" w:rsidRDefault="004745D7" w:rsidP="007E0C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11 класс</w:t>
            </w:r>
          </w:p>
        </w:tc>
      </w:tr>
      <w:tr w:rsidR="009541AE" w:rsidRPr="00242377" w:rsidTr="00FD4F73">
        <w:trPr>
          <w:trHeight w:val="93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1AE" w:rsidRDefault="009541AE" w:rsidP="007E0CFD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1AE" w:rsidRPr="009627CD" w:rsidRDefault="009541AE" w:rsidP="0047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Избранные вопросы обществознания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1AE" w:rsidRPr="00242377" w:rsidRDefault="00594527" w:rsidP="007E0CFD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1AE" w:rsidRPr="00242377" w:rsidRDefault="009541AE" w:rsidP="007E0C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9541AE" w:rsidRPr="00242377" w:rsidTr="00FD4F73">
        <w:trPr>
          <w:trHeight w:val="93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1AE" w:rsidRDefault="009541AE" w:rsidP="007E0CFD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1AE" w:rsidRPr="009627CD" w:rsidRDefault="009541AE" w:rsidP="0047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графов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1AE" w:rsidRPr="00242377" w:rsidRDefault="00594527" w:rsidP="007E0C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1AE" w:rsidRPr="00242377" w:rsidRDefault="004745D7" w:rsidP="007E0C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11 класс</w:t>
            </w:r>
          </w:p>
        </w:tc>
      </w:tr>
      <w:tr w:rsidR="009541AE" w:rsidRPr="00242377" w:rsidTr="00FD4F73">
        <w:trPr>
          <w:trHeight w:val="93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1AE" w:rsidRDefault="009541AE" w:rsidP="007E0CFD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1AE" w:rsidRDefault="009541AE" w:rsidP="0047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Избранные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1AE" w:rsidRPr="00242377" w:rsidRDefault="00594527" w:rsidP="007E0CFD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1AE" w:rsidRPr="00242377" w:rsidRDefault="009541AE" w:rsidP="007E0C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11 класс</w:t>
            </w:r>
          </w:p>
        </w:tc>
      </w:tr>
      <w:tr w:rsidR="00E43584" w:rsidRPr="00242377" w:rsidTr="00FD4F73">
        <w:trPr>
          <w:trHeight w:val="937"/>
        </w:trPr>
        <w:tc>
          <w:tcPr>
            <w:tcW w:w="9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584" w:rsidRPr="00E43584" w:rsidRDefault="00E43584" w:rsidP="00E43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Социально-гуманитарная направленность</w:t>
            </w:r>
          </w:p>
        </w:tc>
      </w:tr>
      <w:tr w:rsidR="009541AE" w:rsidRPr="00242377" w:rsidTr="00FD4F73">
        <w:trPr>
          <w:trHeight w:val="93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1AE" w:rsidRDefault="009541AE" w:rsidP="008C354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1AE" w:rsidRPr="009627CD" w:rsidRDefault="009541AE" w:rsidP="008C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Предшкольная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1AE" w:rsidRPr="00242377" w:rsidRDefault="00CB4CFB" w:rsidP="008C3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1AE" w:rsidRPr="00242377" w:rsidRDefault="00CB4CFB" w:rsidP="008C3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  <w:r w:rsidR="009541AE">
              <w:rPr>
                <w:rFonts w:ascii="Times New Roman" w:hAnsi="Times New Roman" w:cs="Times New Roman"/>
                <w:sz w:val="24"/>
                <w:szCs w:val="24"/>
              </w:rPr>
              <w:t>-7 лет</w:t>
            </w:r>
          </w:p>
        </w:tc>
      </w:tr>
      <w:tr w:rsidR="009541AE" w:rsidRPr="00242377" w:rsidTr="00FD4F73">
        <w:trPr>
          <w:trHeight w:val="93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1AE" w:rsidRDefault="009541AE" w:rsidP="008C354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1AE" w:rsidRDefault="009541AE" w:rsidP="008C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Дошколенок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1AE" w:rsidRPr="00242377" w:rsidRDefault="00CB4CFB" w:rsidP="008C3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1AE" w:rsidRPr="00242377" w:rsidRDefault="009541AE" w:rsidP="008C3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</w:tr>
      <w:tr w:rsidR="009541AE" w:rsidRPr="00242377" w:rsidTr="00FD4F73">
        <w:trPr>
          <w:trHeight w:val="93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1AE" w:rsidRDefault="009541AE" w:rsidP="008C354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1AE" w:rsidRDefault="009541AE" w:rsidP="008C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будущего первоклассника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1AE" w:rsidRPr="00242377" w:rsidRDefault="00CB4CFB" w:rsidP="008C3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1AE" w:rsidRPr="00242377" w:rsidRDefault="009541AE" w:rsidP="008C3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</w:tr>
    </w:tbl>
    <w:p w:rsidR="00A93C9E" w:rsidRDefault="00A93C9E" w:rsidP="004B5CB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34186" w:rsidRDefault="004B5CB6" w:rsidP="004B5CB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</w:t>
      </w:r>
      <w:r w:rsidR="00B34186" w:rsidRPr="0020013D">
        <w:rPr>
          <w:rFonts w:ascii="Times New Roman" w:hAnsi="Times New Roman"/>
          <w:b/>
          <w:sz w:val="24"/>
          <w:szCs w:val="24"/>
        </w:rPr>
        <w:t>. Аннотации к дополнительным общеобразовательным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="00B34186" w:rsidRPr="0020013D">
        <w:rPr>
          <w:rFonts w:ascii="Times New Roman" w:hAnsi="Times New Roman"/>
          <w:b/>
          <w:sz w:val="24"/>
          <w:szCs w:val="24"/>
        </w:rPr>
        <w:t>общеразвивающим</w:t>
      </w:r>
      <w:r>
        <w:rPr>
          <w:rFonts w:ascii="Times New Roman" w:hAnsi="Times New Roman"/>
          <w:b/>
          <w:sz w:val="24"/>
          <w:szCs w:val="24"/>
        </w:rPr>
        <w:t>)</w:t>
      </w:r>
      <w:r w:rsidR="009A71A2">
        <w:rPr>
          <w:rFonts w:ascii="Times New Roman" w:hAnsi="Times New Roman"/>
          <w:b/>
          <w:sz w:val="24"/>
          <w:szCs w:val="24"/>
        </w:rPr>
        <w:t xml:space="preserve"> </w:t>
      </w:r>
      <w:r w:rsidR="00B34186" w:rsidRPr="0020013D">
        <w:rPr>
          <w:rFonts w:ascii="Times New Roman" w:hAnsi="Times New Roman"/>
          <w:b/>
          <w:sz w:val="24"/>
          <w:szCs w:val="24"/>
        </w:rPr>
        <w:t>образовательным программам</w:t>
      </w:r>
    </w:p>
    <w:p w:rsidR="009A71A2" w:rsidRPr="0020013D" w:rsidRDefault="009A71A2" w:rsidP="004B5CB6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"/>
        <w:gridCol w:w="2410"/>
        <w:gridCol w:w="113"/>
        <w:gridCol w:w="29"/>
        <w:gridCol w:w="6946"/>
        <w:gridCol w:w="113"/>
      </w:tblGrid>
      <w:tr w:rsidR="00B34186" w:rsidRPr="008F7998" w:rsidTr="00E41453">
        <w:tc>
          <w:tcPr>
            <w:tcW w:w="9640" w:type="dxa"/>
            <w:gridSpan w:val="6"/>
          </w:tcPr>
          <w:p w:rsidR="00B34186" w:rsidRPr="008F7998" w:rsidRDefault="00B34186" w:rsidP="00BB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9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Физкультурно-спортивная направленность</w:t>
            </w:r>
          </w:p>
        </w:tc>
      </w:tr>
      <w:tr w:rsidR="00B34186" w:rsidRPr="00C8286D" w:rsidTr="00E41453">
        <w:tc>
          <w:tcPr>
            <w:tcW w:w="2552" w:type="dxa"/>
            <w:gridSpan w:val="3"/>
          </w:tcPr>
          <w:p w:rsidR="00B34186" w:rsidRPr="00C8286D" w:rsidRDefault="00B34186" w:rsidP="00BB09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общеобразовательная (общеразвивающая) программа</w:t>
            </w:r>
          </w:p>
          <w:p w:rsidR="00B34186" w:rsidRPr="00C8286D" w:rsidRDefault="00B34186" w:rsidP="00BB09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Студии </w:t>
            </w:r>
            <w:proofErr w:type="spellStart"/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>бально</w:t>
            </w:r>
            <w:proofErr w:type="spellEnd"/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спортивного танца</w:t>
            </w:r>
          </w:p>
          <w:p w:rsidR="00B34186" w:rsidRPr="00C8286D" w:rsidRDefault="00B34186" w:rsidP="00BB09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«Фестиваль»</w:t>
            </w:r>
          </w:p>
        </w:tc>
        <w:tc>
          <w:tcPr>
            <w:tcW w:w="7088" w:type="dxa"/>
            <w:gridSpan w:val="3"/>
          </w:tcPr>
          <w:p w:rsidR="00B34186" w:rsidRPr="00C8286D" w:rsidRDefault="00B34186" w:rsidP="00BB0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имеет </w:t>
            </w:r>
            <w:r w:rsidRPr="00C8286D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художественную</w:t>
            </w: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направленность.</w:t>
            </w:r>
          </w:p>
          <w:p w:rsidR="00B34186" w:rsidRPr="00C8286D" w:rsidRDefault="00B34186" w:rsidP="00BB0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реализации программы </w:t>
            </w: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– 3 года</w:t>
            </w:r>
          </w:p>
          <w:p w:rsidR="00B34186" w:rsidRPr="00C8286D" w:rsidRDefault="00B34186" w:rsidP="00BB0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детей:</w:t>
            </w: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 xml:space="preserve"> 6-1</w:t>
            </w:r>
            <w:r w:rsidR="00091045" w:rsidRPr="00C828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B34186" w:rsidRPr="00C8286D" w:rsidRDefault="00B34186" w:rsidP="00BB09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6D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="00F575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B348F" w:rsidRPr="00C8286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воспитанников студии основ спортивной бальной хореографии, совершенствование профессионального исполнительского мастерства, профессиональное самоопределение в области танцевального</w:t>
            </w:r>
            <w:r w:rsidR="00F5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B348F" w:rsidRPr="00C8286D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искусства.</w:t>
            </w:r>
            <w:r w:rsidR="008B348F" w:rsidRPr="00C828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результат:</w:t>
            </w:r>
          </w:p>
          <w:p w:rsidR="00B34186" w:rsidRPr="00C8286D" w:rsidRDefault="00B34186" w:rsidP="001740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286D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174071" w:rsidRPr="00C8286D" w:rsidRDefault="00174071" w:rsidP="00174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Азы базовой хореографии и музыкальный материал </w:t>
            </w:r>
            <w:proofErr w:type="spellStart"/>
            <w:r w:rsidRPr="00C8286D">
              <w:rPr>
                <w:rFonts w:ascii="Times New Roman" w:eastAsia="Times New Roman" w:hAnsi="Times New Roman" w:cs="Times New Roman"/>
                <w:sz w:val="24"/>
                <w:szCs w:val="24"/>
              </w:rPr>
              <w:t>латины</w:t>
            </w:r>
            <w:proofErr w:type="spellEnd"/>
            <w:r w:rsidRPr="00C82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стандарта;</w:t>
            </w:r>
          </w:p>
          <w:p w:rsidR="00174071" w:rsidRPr="00C8286D" w:rsidRDefault="00174071" w:rsidP="00174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Специфические движения </w:t>
            </w:r>
            <w:proofErr w:type="spellStart"/>
            <w:r w:rsidRPr="00C8286D">
              <w:rPr>
                <w:rFonts w:ascii="Times New Roman" w:eastAsia="Times New Roman" w:hAnsi="Times New Roman" w:cs="Times New Roman"/>
                <w:sz w:val="24"/>
                <w:szCs w:val="24"/>
              </w:rPr>
              <w:t>латины</w:t>
            </w:r>
            <w:proofErr w:type="spellEnd"/>
            <w:r w:rsidRPr="00C82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стандарта;</w:t>
            </w:r>
          </w:p>
          <w:p w:rsidR="00174071" w:rsidRPr="00C8286D" w:rsidRDefault="00174071" w:rsidP="001740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286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танцевальные направления для развития исполнительского профессионализма и совершенствования физической подготовки.</w:t>
            </w:r>
          </w:p>
          <w:p w:rsidR="00B34186" w:rsidRPr="00C8286D" w:rsidRDefault="00B34186" w:rsidP="00BB09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286D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174071" w:rsidRPr="00C8286D" w:rsidRDefault="00B112F2" w:rsidP="00BB0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Исполнять </w:t>
            </w:r>
            <w:r w:rsidR="00174071" w:rsidRPr="00C82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необходимые фигуры и танцы программ </w:t>
            </w:r>
            <w:proofErr w:type="spellStart"/>
            <w:r w:rsidR="00174071" w:rsidRPr="00C8286D">
              <w:rPr>
                <w:rFonts w:ascii="Times New Roman" w:eastAsia="Times New Roman" w:hAnsi="Times New Roman" w:cs="Times New Roman"/>
                <w:sz w:val="24"/>
                <w:szCs w:val="24"/>
              </w:rPr>
              <w:t>латины</w:t>
            </w:r>
            <w:proofErr w:type="spellEnd"/>
            <w:r w:rsidR="00174071" w:rsidRPr="00C82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стандарта.</w:t>
            </w:r>
          </w:p>
          <w:p w:rsidR="00B34186" w:rsidRPr="00C8286D" w:rsidRDefault="00B34186" w:rsidP="00BB09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286D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</w:p>
          <w:p w:rsidR="00174071" w:rsidRPr="00C8286D" w:rsidRDefault="00174071" w:rsidP="00174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публичного выступления;</w:t>
            </w:r>
          </w:p>
          <w:p w:rsidR="00B34186" w:rsidRPr="00C8286D" w:rsidRDefault="00174071" w:rsidP="004B5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актерского мастерства;</w:t>
            </w:r>
          </w:p>
          <w:p w:rsidR="00174071" w:rsidRPr="00C8286D" w:rsidRDefault="00174071" w:rsidP="004B5CB6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8286D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участия  на турнирах различного уровня</w:t>
            </w:r>
            <w:r w:rsidR="008B348F" w:rsidRPr="00C828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1045" w:rsidRPr="00903B2E" w:rsidTr="00E41453">
        <w:tc>
          <w:tcPr>
            <w:tcW w:w="2552" w:type="dxa"/>
            <w:gridSpan w:val="3"/>
          </w:tcPr>
          <w:p w:rsidR="00091045" w:rsidRPr="00C8286D" w:rsidRDefault="000173B1" w:rsidP="006C19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общеобразовательная (общеразвивающая) программа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6C197D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088" w:type="dxa"/>
            <w:gridSpan w:val="3"/>
          </w:tcPr>
          <w:p w:rsidR="00877332" w:rsidRPr="00C8286D" w:rsidRDefault="00877332" w:rsidP="00877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реализации программы </w:t>
            </w:r>
            <w:r w:rsidR="006C197D">
              <w:rPr>
                <w:rFonts w:ascii="Times New Roman" w:hAnsi="Times New Roman" w:cs="Times New Roman"/>
                <w:sz w:val="24"/>
                <w:szCs w:val="24"/>
              </w:rPr>
              <w:t>– 1 год</w:t>
            </w:r>
          </w:p>
          <w:p w:rsidR="00877332" w:rsidRDefault="00877332" w:rsidP="00877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детей:</w:t>
            </w:r>
            <w:r w:rsidR="006C197D">
              <w:rPr>
                <w:rFonts w:ascii="Times New Roman" w:hAnsi="Times New Roman" w:cs="Times New Roman"/>
                <w:sz w:val="24"/>
                <w:szCs w:val="24"/>
              </w:rPr>
              <w:t xml:space="preserve"> 10-18</w:t>
            </w: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3B18B5" w:rsidRPr="003B18B5" w:rsidRDefault="00877332" w:rsidP="00E776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</w:pPr>
            <w:r w:rsidRPr="00877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3B18B5" w:rsidRPr="003B18B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t>Игра в волейбол направлена на всестороннее физического развитие и способствует совершенствованию многих необходимых в жизни двигательных и морально-волевых качеств.</w:t>
            </w:r>
          </w:p>
          <w:p w:rsidR="003B18B5" w:rsidRPr="003B18B5" w:rsidRDefault="003B18B5" w:rsidP="00E776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</w:pPr>
            <w:r w:rsidRPr="003B18B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t>Цель программы - углублённое изучение спортивной игры волейбол.</w:t>
            </w:r>
          </w:p>
          <w:p w:rsidR="00877332" w:rsidRPr="00877332" w:rsidRDefault="00877332" w:rsidP="008773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Ожидаемый результат: </w:t>
            </w:r>
          </w:p>
          <w:p w:rsidR="00877332" w:rsidRPr="00877332" w:rsidRDefault="00877332" w:rsidP="00BB09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332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3B18B5" w:rsidRPr="00E77677" w:rsidRDefault="003B18B5" w:rsidP="00E776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77677">
              <w:rPr>
                <w:rFonts w:ascii="Times New Roman" w:eastAsia="Times New Roman" w:hAnsi="Times New Roman" w:cs="Times New Roman"/>
                <w:sz w:val="24"/>
                <w:szCs w:val="28"/>
              </w:rPr>
              <w:t>- расстановку игроков на поле;</w:t>
            </w:r>
          </w:p>
          <w:p w:rsidR="003B18B5" w:rsidRPr="00E77677" w:rsidRDefault="003B18B5" w:rsidP="00E776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77677">
              <w:rPr>
                <w:rFonts w:ascii="Times New Roman" w:eastAsia="Times New Roman" w:hAnsi="Times New Roman" w:cs="Times New Roman"/>
                <w:sz w:val="24"/>
                <w:szCs w:val="28"/>
              </w:rPr>
              <w:t>- правила перехода игроков по номерам;</w:t>
            </w:r>
          </w:p>
          <w:p w:rsidR="003B18B5" w:rsidRPr="00E77677" w:rsidRDefault="003B18B5" w:rsidP="00E776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77677">
              <w:rPr>
                <w:rFonts w:ascii="Times New Roman" w:eastAsia="Times New Roman" w:hAnsi="Times New Roman" w:cs="Times New Roman"/>
                <w:sz w:val="24"/>
                <w:szCs w:val="28"/>
              </w:rPr>
              <w:t>- правила игры в мини-волейбол;</w:t>
            </w:r>
          </w:p>
          <w:p w:rsidR="003B18B5" w:rsidRPr="00E77677" w:rsidRDefault="003B18B5" w:rsidP="00E776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77677">
              <w:rPr>
                <w:rFonts w:ascii="Times New Roman" w:eastAsia="Times New Roman" w:hAnsi="Times New Roman" w:cs="Times New Roman"/>
                <w:sz w:val="24"/>
                <w:szCs w:val="28"/>
              </w:rPr>
              <w:t>- правильность счёт по партиям;</w:t>
            </w:r>
          </w:p>
          <w:p w:rsidR="003B18B5" w:rsidRPr="00E77677" w:rsidRDefault="003B18B5" w:rsidP="00E776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E7767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уметь:</w:t>
            </w:r>
          </w:p>
          <w:p w:rsidR="003B18B5" w:rsidRPr="00E77677" w:rsidRDefault="003B18B5" w:rsidP="00E776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7767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- </w:t>
            </w:r>
            <w:r w:rsidRPr="00E77677">
              <w:rPr>
                <w:rFonts w:ascii="Times New Roman" w:eastAsia="Times New Roman" w:hAnsi="Times New Roman" w:cs="Times New Roman"/>
                <w:sz w:val="24"/>
                <w:szCs w:val="28"/>
              </w:rPr>
              <w:t>выполнять перемещения и стойки;</w:t>
            </w:r>
          </w:p>
          <w:p w:rsidR="003B18B5" w:rsidRPr="00E77677" w:rsidRDefault="003B18B5" w:rsidP="00E776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77677">
              <w:rPr>
                <w:rFonts w:ascii="Times New Roman" w:eastAsia="Times New Roman" w:hAnsi="Times New Roman" w:cs="Times New Roman"/>
                <w:sz w:val="24"/>
                <w:szCs w:val="28"/>
              </w:rPr>
              <w:t>- выполнять приём и передачу мяча сверху двумя руками;</w:t>
            </w:r>
          </w:p>
          <w:p w:rsidR="003B18B5" w:rsidRPr="00E77677" w:rsidRDefault="003B18B5" w:rsidP="00E776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77677">
              <w:rPr>
                <w:rFonts w:ascii="Times New Roman" w:eastAsia="Times New Roman" w:hAnsi="Times New Roman" w:cs="Times New Roman"/>
                <w:sz w:val="24"/>
                <w:szCs w:val="28"/>
              </w:rPr>
              <w:t>- выполнять приём и передачу мяча снизу над собой и на сетку мяча;</w:t>
            </w:r>
          </w:p>
          <w:p w:rsidR="003B18B5" w:rsidRPr="00E77677" w:rsidRDefault="003B18B5" w:rsidP="00E776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77677">
              <w:rPr>
                <w:rFonts w:ascii="Times New Roman" w:eastAsia="Times New Roman" w:hAnsi="Times New Roman" w:cs="Times New Roman"/>
                <w:sz w:val="24"/>
                <w:szCs w:val="28"/>
              </w:rPr>
              <w:t>- выполнять нижнюю подачу с 5-6 метров;</w:t>
            </w:r>
          </w:p>
          <w:p w:rsidR="00877332" w:rsidRPr="00E77677" w:rsidRDefault="003B18B5" w:rsidP="00E776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</w:pPr>
            <w:r w:rsidRPr="00E77677">
              <w:rPr>
                <w:rFonts w:ascii="Times New Roman" w:eastAsia="Times New Roman" w:hAnsi="Times New Roman" w:cs="Times New Roman"/>
                <w:sz w:val="24"/>
                <w:szCs w:val="28"/>
              </w:rPr>
              <w:t>- выполнять падения.</w:t>
            </w:r>
          </w:p>
        </w:tc>
      </w:tr>
      <w:tr w:rsidR="00B34186" w:rsidRPr="008F7998" w:rsidTr="00E41453">
        <w:tc>
          <w:tcPr>
            <w:tcW w:w="9640" w:type="dxa"/>
            <w:gridSpan w:val="6"/>
          </w:tcPr>
          <w:p w:rsidR="00B34186" w:rsidRPr="00C8286D" w:rsidRDefault="004B5CB6" w:rsidP="00091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Художественная </w:t>
            </w:r>
            <w:r w:rsidR="00B34186" w:rsidRPr="00C828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направленность</w:t>
            </w:r>
          </w:p>
        </w:tc>
      </w:tr>
      <w:tr w:rsidR="00B34186" w:rsidRPr="00BA3E3F" w:rsidTr="00E41453">
        <w:tc>
          <w:tcPr>
            <w:tcW w:w="2552" w:type="dxa"/>
            <w:gridSpan w:val="3"/>
          </w:tcPr>
          <w:p w:rsidR="00B34186" w:rsidRPr="00C8286D" w:rsidRDefault="00B34186" w:rsidP="00BB098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общеобразовательная (общеразвивающая) программа</w:t>
            </w:r>
          </w:p>
          <w:p w:rsidR="00B34186" w:rsidRPr="00C8286D" w:rsidRDefault="004B5CB6" w:rsidP="00BB098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х</w:t>
            </w:r>
            <w:r w:rsidR="00B34186" w:rsidRPr="00C828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ореографического ансамбля танца</w:t>
            </w:r>
          </w:p>
          <w:p w:rsidR="00B34186" w:rsidRPr="00C8286D" w:rsidRDefault="00B34186" w:rsidP="00BB098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«Искорки»</w:t>
            </w:r>
          </w:p>
        </w:tc>
        <w:tc>
          <w:tcPr>
            <w:tcW w:w="7088" w:type="dxa"/>
            <w:gridSpan w:val="3"/>
          </w:tcPr>
          <w:p w:rsidR="00B34186" w:rsidRPr="00C8286D" w:rsidRDefault="00B34186" w:rsidP="00BB09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Программа имеет </w:t>
            </w:r>
            <w:r w:rsidRPr="00C828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художественную</w:t>
            </w:r>
            <w:r w:rsidRPr="00C82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направленность.</w:t>
            </w:r>
          </w:p>
          <w:p w:rsidR="00B34186" w:rsidRPr="00C8286D" w:rsidRDefault="00B34186" w:rsidP="00BB09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Срок реализации программы </w:t>
            </w:r>
            <w:r w:rsidRPr="00C82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="00091045" w:rsidRPr="00C82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C82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  <w:p w:rsidR="00B34186" w:rsidRPr="00C8286D" w:rsidRDefault="00B34186" w:rsidP="00BB09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Возраст детей:</w:t>
            </w:r>
            <w:r w:rsidR="00136916" w:rsidRPr="00C828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6</w:t>
            </w:r>
            <w:r w:rsidRPr="00C82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-10 лет</w:t>
            </w:r>
          </w:p>
          <w:p w:rsidR="00B34186" w:rsidRPr="00C8286D" w:rsidRDefault="00B34186" w:rsidP="00BB09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286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Цель: </w:t>
            </w:r>
            <w:r w:rsidRPr="00C828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условий для социального, культурного и профессионального самоопределения, творческой самореализации личности ребенка и подростка средствами хореографии.</w:t>
            </w:r>
          </w:p>
          <w:p w:rsidR="00B34186" w:rsidRPr="00C8286D" w:rsidRDefault="00B34186" w:rsidP="00BB098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Ожидаемый результат:</w:t>
            </w:r>
          </w:p>
          <w:p w:rsidR="00B34186" w:rsidRPr="00C8286D" w:rsidRDefault="00B34186" w:rsidP="00BB098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8286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Знать:</w:t>
            </w:r>
          </w:p>
          <w:p w:rsidR="009D1076" w:rsidRPr="00C8286D" w:rsidRDefault="009D1076" w:rsidP="004B5CB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28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Основные виды танца;</w:t>
            </w:r>
          </w:p>
          <w:p w:rsidR="009D1076" w:rsidRPr="00C8286D" w:rsidRDefault="009D1076" w:rsidP="004B5CB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28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Характерные элементы танцев разной направленности;</w:t>
            </w:r>
          </w:p>
          <w:p w:rsidR="009D1076" w:rsidRPr="00C8286D" w:rsidRDefault="00B34186" w:rsidP="004B5CB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28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методику исполнения основных движений и элементов классического танца</w:t>
            </w:r>
            <w:r w:rsidR="009D1076" w:rsidRPr="00C828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B34186" w:rsidRPr="00C8286D" w:rsidRDefault="009D1076" w:rsidP="004B5CB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28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Методику исполнения основных движений и элементов</w:t>
            </w:r>
            <w:r w:rsidR="00B34186" w:rsidRPr="00C828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современного танца (от простых учебных до развернутых танцевальных форм);</w:t>
            </w:r>
          </w:p>
          <w:p w:rsidR="00B34186" w:rsidRPr="00C8286D" w:rsidRDefault="00B34186" w:rsidP="00BB098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8286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Уметь:</w:t>
            </w:r>
          </w:p>
          <w:p w:rsidR="009D1076" w:rsidRPr="00C8286D" w:rsidRDefault="009D1076" w:rsidP="004B5CB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28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Исполнять основные движения классического и современного танца;</w:t>
            </w:r>
          </w:p>
          <w:p w:rsidR="00B34186" w:rsidRPr="00C8286D" w:rsidRDefault="00B34186" w:rsidP="004B5CB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28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создавать танцевальные комбинации и композиции на основе классического и современного танца;</w:t>
            </w:r>
          </w:p>
          <w:p w:rsidR="00B34186" w:rsidRPr="00C8286D" w:rsidRDefault="00B34186" w:rsidP="00BB098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8286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Владеть:</w:t>
            </w:r>
          </w:p>
          <w:p w:rsidR="00B34186" w:rsidRPr="00C8286D" w:rsidRDefault="00B34186" w:rsidP="004B5CB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28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Необходимыми физическими и психически личностными ресурсами для подготовки к исполнению хореографических композиций на хореографических фестивалях и конкурсах различного уровня</w:t>
            </w:r>
            <w:r w:rsidR="009D1076" w:rsidRPr="00C828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0173B1" w:rsidRPr="00903B2E" w:rsidTr="00E41453">
        <w:tblPrEx>
          <w:tblLook w:val="00A0" w:firstRow="1" w:lastRow="0" w:firstColumn="1" w:lastColumn="0" w:noHBand="0" w:noVBand="0"/>
        </w:tblPrEx>
        <w:trPr>
          <w:trHeight w:val="410"/>
        </w:trPr>
        <w:tc>
          <w:tcPr>
            <w:tcW w:w="2552" w:type="dxa"/>
            <w:gridSpan w:val="3"/>
          </w:tcPr>
          <w:p w:rsidR="008D25C4" w:rsidRPr="00C8286D" w:rsidRDefault="008D25C4" w:rsidP="008D25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Дополнительная общеобразовательная общеразвивающая программа</w:t>
            </w:r>
          </w:p>
          <w:p w:rsidR="000173B1" w:rsidRPr="00C8286D" w:rsidRDefault="008D25C4" w:rsidP="008D25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Вокальной студии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Бревис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088" w:type="dxa"/>
            <w:gridSpan w:val="3"/>
          </w:tcPr>
          <w:p w:rsidR="008D25C4" w:rsidRPr="00C8286D" w:rsidRDefault="008D25C4" w:rsidP="008D2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Программа имеет художественную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направленность.</w:t>
            </w:r>
          </w:p>
          <w:p w:rsidR="008D25C4" w:rsidRPr="00C8286D" w:rsidRDefault="008D25C4" w:rsidP="008D2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реализации программы </w:t>
            </w: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8D25C4" w:rsidRPr="00C8286D" w:rsidRDefault="008D25C4" w:rsidP="008D2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детей: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7-12</w:t>
            </w: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8D25C4" w:rsidRDefault="008D25C4" w:rsidP="00B112F2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8286D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8D25C4">
              <w:rPr>
                <w:rStyle w:val="c3"/>
                <w:bCs/>
                <w:color w:val="000000"/>
              </w:rPr>
              <w:t>формирование</w:t>
            </w:r>
            <w:r>
              <w:rPr>
                <w:color w:val="000000"/>
              </w:rPr>
              <w:t xml:space="preserve"> музыкальной культуры как неотъемлемой части духовной культуры; </w:t>
            </w:r>
            <w:r w:rsidRPr="008D25C4">
              <w:rPr>
                <w:rStyle w:val="c3"/>
                <w:bCs/>
                <w:color w:val="000000"/>
              </w:rPr>
              <w:t>развитие</w:t>
            </w:r>
            <w:r>
              <w:rPr>
                <w:color w:val="000000"/>
              </w:rPr>
              <w:t> музыкальности; музыкального слуха, чувства ритма, музыкальной памяти и восприимчивости, способности к сопереживанию; образного и ассоциативного мышления, творческого воображения, певческого голоса; приобщение к музыкальному искусству посредством вокально-певческого жанра как одного из самых доступных и массовых видов музыкальной деятельности;</w:t>
            </w:r>
          </w:p>
          <w:p w:rsidR="008D25C4" w:rsidRPr="00C8286D" w:rsidRDefault="008D25C4" w:rsidP="008D25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Ожидаемый результат: </w:t>
            </w:r>
          </w:p>
          <w:p w:rsidR="008D25C4" w:rsidRPr="00C8286D" w:rsidRDefault="008D25C4" w:rsidP="008D25C4">
            <w:pPr>
              <w:pStyle w:val="Style10"/>
              <w:tabs>
                <w:tab w:val="left" w:pos="1438"/>
              </w:tabs>
              <w:spacing w:line="240" w:lineRule="auto"/>
              <w:ind w:firstLine="0"/>
              <w:jc w:val="both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8D25C4" w:rsidRDefault="008D25C4" w:rsidP="008D25C4">
            <w:pPr>
              <w:pStyle w:val="Style10"/>
              <w:tabs>
                <w:tab w:val="left" w:pos="1438"/>
              </w:tabs>
              <w:spacing w:line="240" w:lineRule="auto"/>
              <w:ind w:firstLine="0"/>
              <w:jc w:val="both"/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286D"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  <w:t>Терминологию;</w:t>
            </w:r>
            <w:r w:rsidR="00E9549C"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E9549C" w:rsidRDefault="00E9549C" w:rsidP="008D25C4">
            <w:pPr>
              <w:pStyle w:val="Style10"/>
              <w:tabs>
                <w:tab w:val="left" w:pos="1438"/>
              </w:tabs>
              <w:spacing w:line="240" w:lineRule="auto"/>
              <w:ind w:firstLine="0"/>
              <w:jc w:val="both"/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  <w:t>Техники вокального исполнения;</w:t>
            </w:r>
          </w:p>
          <w:p w:rsidR="00E9549C" w:rsidRPr="00C8286D" w:rsidRDefault="00E9549C" w:rsidP="008D25C4">
            <w:pPr>
              <w:pStyle w:val="Style10"/>
              <w:tabs>
                <w:tab w:val="left" w:pos="1438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  <w:t xml:space="preserve">Основные музыкально-пластические движения </w:t>
            </w:r>
          </w:p>
          <w:p w:rsidR="008D25C4" w:rsidRDefault="008D25C4" w:rsidP="008D25C4">
            <w:pPr>
              <w:pStyle w:val="Style10"/>
              <w:tabs>
                <w:tab w:val="left" w:pos="1438"/>
              </w:tabs>
              <w:spacing w:line="240" w:lineRule="auto"/>
              <w:ind w:firstLine="0"/>
              <w:jc w:val="both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8D25C4" w:rsidRPr="00AA205E" w:rsidRDefault="008D25C4" w:rsidP="008D25C4">
            <w:pPr>
              <w:shd w:val="clear" w:color="auto" w:fill="FFFFFF"/>
              <w:spacing w:after="0" w:line="326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 интонировать, петь опертым звуком;  </w:t>
            </w:r>
          </w:p>
          <w:p w:rsidR="008D25C4" w:rsidRPr="00AA205E" w:rsidRDefault="008D25C4" w:rsidP="008D25C4">
            <w:pPr>
              <w:shd w:val="clear" w:color="auto" w:fill="FFFFFF"/>
              <w:spacing w:after="0" w:line="326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полноценно исполнять мелкие длительности в песнях быстрого темпа, ясно и чётко произносить трудные буквосочетания, сложные тексты;</w:t>
            </w:r>
          </w:p>
          <w:p w:rsidR="008D25C4" w:rsidRPr="00AA205E" w:rsidRDefault="008D25C4" w:rsidP="008D25C4">
            <w:pPr>
              <w:shd w:val="clear" w:color="auto" w:fill="FFFFFF"/>
              <w:spacing w:after="0" w:line="326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уметь петь трёх- и четырёхголосные произведения без сопровождения, с сопровождением, под фонограмму минус;</w:t>
            </w:r>
          </w:p>
          <w:p w:rsidR="008D25C4" w:rsidRDefault="008D25C4" w:rsidP="008D25C4">
            <w:pPr>
              <w:pStyle w:val="Style10"/>
              <w:tabs>
                <w:tab w:val="left" w:pos="1438"/>
              </w:tabs>
              <w:spacing w:line="240" w:lineRule="auto"/>
              <w:ind w:firstLine="0"/>
              <w:jc w:val="both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8D25C4" w:rsidRPr="00C8286D" w:rsidRDefault="008D25C4" w:rsidP="008D25C4">
            <w:pPr>
              <w:pStyle w:val="Style10"/>
              <w:tabs>
                <w:tab w:val="left" w:pos="1438"/>
              </w:tabs>
              <w:spacing w:line="240" w:lineRule="auto"/>
              <w:ind w:firstLine="0"/>
              <w:jc w:val="both"/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25C4"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  <w:t>практическими умениями и навыками в различных видах музыкально-творческой деятель</w:t>
            </w:r>
            <w:r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  <w:t xml:space="preserve">ности: в слушании музыки, пении, </w:t>
            </w:r>
            <w:r w:rsidRPr="008D25C4">
              <w:rPr>
                <w:rStyle w:val="FontStyle63"/>
                <w:rFonts w:ascii="Times New Roman" w:hAnsi="Times New Roman" w:cs="Times New Roman"/>
                <w:b w:val="0"/>
                <w:sz w:val="24"/>
                <w:szCs w:val="24"/>
              </w:rPr>
              <w:t>музыкально-пластическом движении, импровизации, драматизации исполняемых произведений;</w:t>
            </w:r>
          </w:p>
          <w:p w:rsidR="000173B1" w:rsidRPr="00C8286D" w:rsidRDefault="000173B1" w:rsidP="008D25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58B" w:rsidRPr="00903B2E" w:rsidTr="008B358B">
        <w:tblPrEx>
          <w:tblLook w:val="00A0" w:firstRow="1" w:lastRow="0" w:firstColumn="1" w:lastColumn="0" w:noHBand="0" w:noVBand="0"/>
        </w:tblPrEx>
        <w:trPr>
          <w:trHeight w:val="410"/>
        </w:trPr>
        <w:tc>
          <w:tcPr>
            <w:tcW w:w="9640" w:type="dxa"/>
            <w:gridSpan w:val="6"/>
            <w:tcBorders>
              <w:left w:val="nil"/>
              <w:right w:val="nil"/>
            </w:tcBorders>
          </w:tcPr>
          <w:p w:rsidR="008B358B" w:rsidRDefault="005308D0" w:rsidP="008D2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1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Аннотации к </w:t>
            </w:r>
            <w:r w:rsidR="00C060C9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программам платных образовательных услуг </w:t>
            </w:r>
            <w:r w:rsidR="00165FD6">
              <w:rPr>
                <w:rFonts w:ascii="Times New Roman" w:hAnsi="Times New Roman"/>
                <w:b/>
                <w:sz w:val="24"/>
                <w:szCs w:val="24"/>
              </w:rPr>
              <w:t>по дополнительным общеобразовательным (общеразвивающим программам</w:t>
            </w:r>
          </w:p>
          <w:p w:rsidR="008B358B" w:rsidRPr="00C8286D" w:rsidRDefault="008B358B" w:rsidP="008D2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B82" w:rsidRPr="00C8286D" w:rsidTr="00E41453">
        <w:trPr>
          <w:gridBefore w:val="1"/>
          <w:gridAfter w:val="1"/>
          <w:wBefore w:w="29" w:type="dxa"/>
          <w:wAfter w:w="113" w:type="dxa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82" w:rsidRPr="00C8286D" w:rsidRDefault="001A1B82" w:rsidP="001A1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Социально –педагогическая направленность</w:t>
            </w:r>
          </w:p>
        </w:tc>
      </w:tr>
      <w:tr w:rsidR="001A1B82" w:rsidRPr="00C8286D" w:rsidTr="00E41453">
        <w:trPr>
          <w:gridBefore w:val="1"/>
          <w:gridAfter w:val="1"/>
          <w:wBefore w:w="29" w:type="dxa"/>
          <w:wAfter w:w="113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82" w:rsidRPr="00C8286D" w:rsidRDefault="00165FD6" w:rsidP="00B84C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Платная образовательная услуга</w:t>
            </w:r>
            <w:r w:rsidR="00903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дополнительной общеобразовательной (общеразвивающей) программе</w:t>
            </w:r>
          </w:p>
          <w:p w:rsidR="001A1B82" w:rsidRPr="00C8286D" w:rsidRDefault="001A1B82" w:rsidP="00B84C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>«Дошколенок»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82" w:rsidRPr="00C8286D" w:rsidRDefault="001A1B82" w:rsidP="001A1B8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Программа имеет социально – педагогическую направленность.</w:t>
            </w:r>
          </w:p>
          <w:p w:rsidR="001A1B82" w:rsidRPr="00C8286D" w:rsidRDefault="001A1B82" w:rsidP="001A1B8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1 год.</w:t>
            </w:r>
          </w:p>
          <w:p w:rsidR="001A1B82" w:rsidRPr="00C8286D" w:rsidRDefault="001A1B82" w:rsidP="001A1B8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детей</w:t>
            </w: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: 6 -7 лет</w:t>
            </w:r>
          </w:p>
          <w:p w:rsidR="001A1B82" w:rsidRPr="00C8286D" w:rsidRDefault="001A1B82" w:rsidP="001A1B8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C06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Обеспечение формирования готовности к обучению в начальной школе у будущего школьника, развитие тех интеллектуальных качеств, творческих способностей и свойств личности, которые обеспечивают успешность адаптации первоклассника, достижения в учебе и положительное отношение к школе.</w:t>
            </w:r>
          </w:p>
          <w:p w:rsidR="001A1B82" w:rsidRPr="00C8286D" w:rsidRDefault="001A1B82" w:rsidP="001A1B8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результат:</w:t>
            </w:r>
          </w:p>
          <w:p w:rsidR="001A1B82" w:rsidRPr="00C8286D" w:rsidRDefault="001A1B82" w:rsidP="001A1B8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1A1B82" w:rsidRPr="00C8286D" w:rsidRDefault="001A1B82" w:rsidP="001A1B8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числа от 1 до 10;</w:t>
            </w:r>
          </w:p>
          <w:p w:rsidR="001A1B82" w:rsidRPr="00C8286D" w:rsidRDefault="001A1B82" w:rsidP="001A1B8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название знаков «+» «-»;</w:t>
            </w:r>
          </w:p>
          <w:p w:rsidR="001A1B82" w:rsidRPr="00C8286D" w:rsidRDefault="001A1B82" w:rsidP="001A1B8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названия букв русского алфавита;</w:t>
            </w:r>
          </w:p>
          <w:p w:rsidR="001A1B82" w:rsidRPr="00C8286D" w:rsidRDefault="001A1B82" w:rsidP="001A1B8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термины «звук</w:t>
            </w:r>
            <w:proofErr w:type="gramStart"/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» ,</w:t>
            </w:r>
            <w:proofErr w:type="gramEnd"/>
            <w:r w:rsidRPr="00C8286D">
              <w:rPr>
                <w:rFonts w:ascii="Times New Roman" w:hAnsi="Times New Roman" w:cs="Times New Roman"/>
                <w:sz w:val="24"/>
                <w:szCs w:val="24"/>
              </w:rPr>
              <w:t xml:space="preserve"> «слово», «буква» и т.д.;</w:t>
            </w:r>
          </w:p>
          <w:p w:rsidR="001A1B82" w:rsidRPr="00C8286D" w:rsidRDefault="001A1B82" w:rsidP="001A1B8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фигуры;</w:t>
            </w:r>
          </w:p>
          <w:p w:rsidR="001A1B82" w:rsidRPr="00C8286D" w:rsidRDefault="001A1B82" w:rsidP="001A1B8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1A1B82" w:rsidRPr="00C8286D" w:rsidRDefault="001A1B82" w:rsidP="001A1B8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ориентироваться на листке бумаги;</w:t>
            </w:r>
          </w:p>
          <w:p w:rsidR="001A1B82" w:rsidRPr="00C8286D" w:rsidRDefault="001A1B82" w:rsidP="001A1B8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соотносить цифру и число предметов;</w:t>
            </w:r>
          </w:p>
          <w:p w:rsidR="001A1B82" w:rsidRPr="00C8286D" w:rsidRDefault="001A1B82" w:rsidP="001A1B8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пользоваться арифметическими знаками</w:t>
            </w:r>
          </w:p>
          <w:p w:rsidR="001A1B82" w:rsidRPr="00C8286D" w:rsidRDefault="001A1B82" w:rsidP="001A1B8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</w:p>
          <w:p w:rsidR="001A1B82" w:rsidRPr="00C8286D" w:rsidRDefault="001A1B82" w:rsidP="001A1B8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Навыками правильного пользования карандашом, ножницами и др. предметами;</w:t>
            </w:r>
          </w:p>
          <w:p w:rsidR="001A1B82" w:rsidRPr="00C8286D" w:rsidRDefault="001A1B82" w:rsidP="001A1B8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Навыками правильной посадки при письме, правильному расположению тетради;</w:t>
            </w:r>
          </w:p>
          <w:p w:rsidR="001A1B82" w:rsidRPr="00C8286D" w:rsidRDefault="001A1B82" w:rsidP="001A1B8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навыками организации рабочего места;</w:t>
            </w:r>
          </w:p>
          <w:p w:rsidR="001A1B82" w:rsidRPr="00C8286D" w:rsidRDefault="001A1B82" w:rsidP="001A1B8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навыками сравнения результатов своей работы с образцом.</w:t>
            </w:r>
          </w:p>
        </w:tc>
      </w:tr>
      <w:tr w:rsidR="001A1B82" w:rsidRPr="00C8286D" w:rsidTr="00E41453">
        <w:trPr>
          <w:gridBefore w:val="1"/>
          <w:gridAfter w:val="1"/>
          <w:wBefore w:w="29" w:type="dxa"/>
          <w:wAfter w:w="113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3B" w:rsidRPr="00C8286D" w:rsidRDefault="00B84C3B" w:rsidP="00B84C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Платная образовательная услуга по дополнительной общеобразовательной (общеразвивающей) программе</w:t>
            </w:r>
          </w:p>
          <w:p w:rsidR="001A1B82" w:rsidRPr="00C8286D" w:rsidRDefault="00B84C3B" w:rsidP="00B84C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1B82"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1A1B82"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>Предшкольная</w:t>
            </w:r>
            <w:proofErr w:type="spellEnd"/>
            <w:r w:rsidR="001A1B82"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пора» 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82" w:rsidRPr="00C8286D" w:rsidRDefault="001A1B82" w:rsidP="001A1B8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Программа имеет социально – педагогическую направленность.</w:t>
            </w:r>
          </w:p>
          <w:p w:rsidR="001A1B82" w:rsidRPr="00C8286D" w:rsidRDefault="001A1B82" w:rsidP="001A1B8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1 год.</w:t>
            </w:r>
          </w:p>
          <w:p w:rsidR="001A1B82" w:rsidRPr="00C8286D" w:rsidRDefault="001A1B82" w:rsidP="001A1B8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детей</w:t>
            </w: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: 6-7 лет</w:t>
            </w:r>
          </w:p>
          <w:p w:rsidR="001A1B82" w:rsidRPr="00C8286D" w:rsidRDefault="001A1B82" w:rsidP="001A1B82">
            <w:pPr>
              <w:shd w:val="clear" w:color="auto" w:fill="FFFFFF"/>
              <w:ind w:firstLine="187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5C0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8286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Обеспечение  возможности</w:t>
            </w:r>
            <w:proofErr w:type="gramEnd"/>
            <w:r w:rsidRPr="00C8286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единого старта школьного обучения для детей, </w:t>
            </w:r>
            <w:r w:rsidRPr="00C8286D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через всестороннее развитие ребёнка, его ценностных представлений об окружающем мире и</w:t>
            </w:r>
            <w:r w:rsidR="005C095C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C8286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социализацию личности.</w:t>
            </w:r>
          </w:p>
          <w:p w:rsidR="001A1B82" w:rsidRPr="00C8286D" w:rsidRDefault="001A1B82" w:rsidP="001A1B8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результат:</w:t>
            </w:r>
          </w:p>
          <w:p w:rsidR="001A1B82" w:rsidRPr="00C8286D" w:rsidRDefault="001A1B82" w:rsidP="001A1B8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1A1B82" w:rsidRPr="00C8286D" w:rsidRDefault="001A1B82" w:rsidP="001A1B8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 xml:space="preserve"> все буквы алфавита, называть их и находить в </w:t>
            </w:r>
            <w:proofErr w:type="gramStart"/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словах</w:t>
            </w: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;</w:t>
            </w:r>
            <w:proofErr w:type="gramEnd"/>
          </w:p>
          <w:p w:rsidR="001A1B82" w:rsidRPr="00C8286D" w:rsidRDefault="001A1B82" w:rsidP="001A1B82">
            <w:pPr>
              <w:pStyle w:val="a7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8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цифры, геометрические фигуры.</w:t>
            </w:r>
          </w:p>
          <w:p w:rsidR="001A1B82" w:rsidRPr="00C8286D" w:rsidRDefault="001A1B82" w:rsidP="001A1B8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B82" w:rsidRPr="00C8286D" w:rsidRDefault="001A1B82" w:rsidP="001A1B8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1A1B82" w:rsidRPr="00C8286D" w:rsidRDefault="001A1B82" w:rsidP="001A1B8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коллективном разговоре: задавать </w:t>
            </w:r>
            <w:proofErr w:type="gramStart"/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вопросы  и</w:t>
            </w:r>
            <w:proofErr w:type="gramEnd"/>
            <w:r w:rsidRPr="00C8286D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них;</w:t>
            </w:r>
          </w:p>
          <w:p w:rsidR="001A1B82" w:rsidRPr="00C8286D" w:rsidRDefault="001A1B82" w:rsidP="001A1B82">
            <w:pPr>
              <w:pStyle w:val="a7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8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правильно держать лист бумаги и карандаш; </w:t>
            </w:r>
          </w:p>
          <w:p w:rsidR="001A1B82" w:rsidRPr="00C8286D" w:rsidRDefault="001A1B82" w:rsidP="001A1B82">
            <w:pPr>
              <w:pStyle w:val="a7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86D">
              <w:rPr>
                <w:rFonts w:ascii="Times New Roman" w:hAnsi="Times New Roman"/>
                <w:sz w:val="24"/>
                <w:szCs w:val="24"/>
                <w:lang w:eastAsia="ru-RU"/>
              </w:rPr>
              <w:t>свободно работать карандашом;</w:t>
            </w:r>
          </w:p>
          <w:p w:rsidR="001A1B82" w:rsidRPr="00C8286D" w:rsidRDefault="001A1B82" w:rsidP="001A1B82">
            <w:pPr>
              <w:pStyle w:val="a7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86D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разнообразные виды штриховки;</w:t>
            </w:r>
          </w:p>
          <w:p w:rsidR="001A1B82" w:rsidRPr="00C8286D" w:rsidRDefault="001A1B82" w:rsidP="001A1B82">
            <w:pPr>
              <w:pStyle w:val="a7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86D">
              <w:rPr>
                <w:rFonts w:ascii="Times New Roman" w:hAnsi="Times New Roman"/>
                <w:sz w:val="24"/>
                <w:szCs w:val="24"/>
                <w:lang w:eastAsia="ru-RU"/>
              </w:rPr>
              <w:t>различать названия главных и составных цветов;</w:t>
            </w:r>
          </w:p>
          <w:p w:rsidR="001A1B82" w:rsidRPr="00C8286D" w:rsidRDefault="001A1B82" w:rsidP="001A1B82">
            <w:pPr>
              <w:pStyle w:val="a7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8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передавать в рисунке простейшую форму, общее пространственное </w:t>
            </w:r>
            <w:r w:rsidRPr="00C8286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положение, основной цвет предметов;</w:t>
            </w:r>
          </w:p>
          <w:p w:rsidR="001A1B82" w:rsidRPr="00C8286D" w:rsidRDefault="001A1B82" w:rsidP="001A1B82">
            <w:pPr>
              <w:pStyle w:val="a7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86D">
              <w:rPr>
                <w:rFonts w:ascii="Times New Roman" w:hAnsi="Times New Roman"/>
                <w:sz w:val="24"/>
                <w:szCs w:val="24"/>
                <w:lang w:eastAsia="ru-RU"/>
              </w:rPr>
              <w:t>изображать человека и животных в статике и динамике;</w:t>
            </w:r>
          </w:p>
          <w:p w:rsidR="001A1B82" w:rsidRPr="00C8286D" w:rsidRDefault="001A1B82" w:rsidP="001A1B82">
            <w:pPr>
              <w:pStyle w:val="a7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86D">
              <w:rPr>
                <w:rFonts w:ascii="Times New Roman" w:hAnsi="Times New Roman"/>
                <w:sz w:val="24"/>
                <w:szCs w:val="24"/>
                <w:lang w:eastAsia="ru-RU"/>
              </w:rPr>
              <w:t>узнавать изображённые на картине предметы, явления, действия;</w:t>
            </w:r>
          </w:p>
          <w:p w:rsidR="001A1B82" w:rsidRPr="00C8286D" w:rsidRDefault="001A1B82" w:rsidP="001A1B82">
            <w:pPr>
              <w:pStyle w:val="a7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86D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пользоваться простейшими приёмами лепки;</w:t>
            </w:r>
          </w:p>
          <w:p w:rsidR="001A1B82" w:rsidRPr="00C8286D" w:rsidRDefault="001A1B82" w:rsidP="001A1B8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самостоятельно сравнивать результаты своей работы с образцом</w:t>
            </w:r>
          </w:p>
          <w:p w:rsidR="001A1B82" w:rsidRPr="00C8286D" w:rsidRDefault="001A1B82" w:rsidP="001A1B8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различать понятия «звук», «буква», «слог», «слово», «предложение»;</w:t>
            </w:r>
          </w:p>
          <w:p w:rsidR="001A1B82" w:rsidRPr="00C8286D" w:rsidRDefault="001A1B82" w:rsidP="001A1B8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называть в последовательности слова в предложении, звуки и слоги в словах,</w:t>
            </w:r>
          </w:p>
          <w:p w:rsidR="001A1B82" w:rsidRPr="00C8286D" w:rsidRDefault="001A1B82" w:rsidP="001A1B8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находить в предложении слова с заданным звуком, определять место звука в слове;</w:t>
            </w:r>
          </w:p>
          <w:p w:rsidR="001A1B82" w:rsidRPr="00C8286D" w:rsidRDefault="001A1B82" w:rsidP="001A1B8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 xml:space="preserve">пересказывать и </w:t>
            </w:r>
            <w:proofErr w:type="gramStart"/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драматизировать  небольшие</w:t>
            </w:r>
            <w:proofErr w:type="gramEnd"/>
            <w:r w:rsidRPr="00C8286D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литературные произведения;</w:t>
            </w:r>
          </w:p>
          <w:p w:rsidR="001A1B82" w:rsidRPr="00C8286D" w:rsidRDefault="001A1B82" w:rsidP="001A1B8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gramStart"/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простейшие  графические</w:t>
            </w:r>
            <w:proofErr w:type="gramEnd"/>
            <w:r w:rsidRPr="00C8286D">
              <w:rPr>
                <w:rFonts w:ascii="Times New Roman" w:hAnsi="Times New Roman" w:cs="Times New Roman"/>
                <w:sz w:val="24"/>
                <w:szCs w:val="24"/>
              </w:rPr>
              <w:t xml:space="preserve"> задания;</w:t>
            </w:r>
          </w:p>
          <w:p w:rsidR="001A1B82" w:rsidRPr="00C8286D" w:rsidRDefault="001A1B82" w:rsidP="001A1B8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рассказать сказку; загадать загадку, выразительно, в собственной манере прочесть стихотворение;</w:t>
            </w:r>
          </w:p>
          <w:p w:rsidR="001A1B82" w:rsidRPr="00C8286D" w:rsidRDefault="001A1B82" w:rsidP="001A1B8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находить ударение в словах.</w:t>
            </w:r>
          </w:p>
          <w:p w:rsidR="001A1B82" w:rsidRPr="00C8286D" w:rsidRDefault="001A1B82" w:rsidP="001A1B8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</w:p>
          <w:p w:rsidR="001A1B82" w:rsidRPr="00C8286D" w:rsidRDefault="001A1B82" w:rsidP="001A1B8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</w:t>
            </w:r>
            <w:proofErr w:type="gramStart"/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составлять  рассказ</w:t>
            </w:r>
            <w:proofErr w:type="gramEnd"/>
            <w:r w:rsidRPr="00C8286D">
              <w:rPr>
                <w:rFonts w:ascii="Times New Roman" w:hAnsi="Times New Roman" w:cs="Times New Roman"/>
                <w:sz w:val="24"/>
                <w:szCs w:val="24"/>
              </w:rPr>
              <w:t xml:space="preserve"> по серии картинок;</w:t>
            </w:r>
          </w:p>
          <w:p w:rsidR="001A1B82" w:rsidRPr="00C8286D" w:rsidRDefault="001A1B82" w:rsidP="001A1B82">
            <w:pPr>
              <w:pStyle w:val="a7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8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навыками участвовать в коллективном разговоре: задавать </w:t>
            </w:r>
            <w:proofErr w:type="gramStart"/>
            <w:r w:rsidRPr="00C8286D">
              <w:rPr>
                <w:rFonts w:ascii="Times New Roman" w:hAnsi="Times New Roman"/>
                <w:sz w:val="24"/>
                <w:szCs w:val="24"/>
                <w:lang w:eastAsia="ru-RU"/>
              </w:rPr>
              <w:t>вопросы  и</w:t>
            </w:r>
            <w:proofErr w:type="gramEnd"/>
            <w:r w:rsidRPr="00C828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отвечать на них;</w:t>
            </w:r>
          </w:p>
          <w:p w:rsidR="001A1B82" w:rsidRPr="00C8286D" w:rsidRDefault="001A1B82" w:rsidP="001A1B82">
            <w:pPr>
              <w:shd w:val="clear" w:color="auto" w:fill="FFFFFF"/>
              <w:ind w:firstLine="18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82" w:rsidRPr="00C8286D" w:rsidTr="00E41453">
        <w:trPr>
          <w:gridBefore w:val="1"/>
          <w:gridAfter w:val="1"/>
          <w:wBefore w:w="29" w:type="dxa"/>
          <w:wAfter w:w="113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3B" w:rsidRPr="00C8286D" w:rsidRDefault="00B84C3B" w:rsidP="00B84C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Платная образовательная услуга по дополнительной общеобразовательной (общеразвивающей) программе</w:t>
            </w:r>
          </w:p>
          <w:p w:rsidR="001A1B82" w:rsidRPr="00C8286D" w:rsidRDefault="00B84C3B" w:rsidP="00B84C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1B82"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«Школа будущего </w:t>
            </w:r>
            <w:r w:rsidR="00E52DE1"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>первоклассника</w:t>
            </w:r>
            <w:r w:rsidR="001A1B82"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82" w:rsidRPr="00C8286D" w:rsidRDefault="001A1B82" w:rsidP="001A1B8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Программа имеет социально – педагогическую направленность.</w:t>
            </w:r>
          </w:p>
          <w:p w:rsidR="001A1B82" w:rsidRPr="00C8286D" w:rsidRDefault="001A1B82" w:rsidP="001A1B8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1 год.</w:t>
            </w:r>
          </w:p>
          <w:p w:rsidR="001A1B82" w:rsidRPr="00C8286D" w:rsidRDefault="001A1B82" w:rsidP="001A1B8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детей</w:t>
            </w: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: 6-7 лет</w:t>
            </w:r>
          </w:p>
          <w:p w:rsidR="001A1B82" w:rsidRPr="00C8286D" w:rsidRDefault="001A1B82" w:rsidP="001A1B82">
            <w:pPr>
              <w:pStyle w:val="a7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86D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C8286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социальная цель </w:t>
            </w:r>
            <w:r w:rsidRPr="00C82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обеспечение возможности единого старта шестилетних первоклассников;</w:t>
            </w:r>
          </w:p>
          <w:p w:rsidR="001A1B82" w:rsidRPr="00C8286D" w:rsidRDefault="001A1B82" w:rsidP="001A1B82">
            <w:pPr>
              <w:pStyle w:val="a7"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86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педагогическая цель </w:t>
            </w:r>
            <w:r w:rsidRPr="00C82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развитие личности ребенка старшего дошкольного возраста, формирование его готовности к систематическому обучению.</w:t>
            </w:r>
          </w:p>
          <w:p w:rsidR="001A1B82" w:rsidRPr="00C8286D" w:rsidRDefault="001A1B82" w:rsidP="001A1B8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1A1B82" w:rsidRPr="00C8286D" w:rsidRDefault="001A1B82" w:rsidP="001A1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название родного города, страны, столицы;</w:t>
            </w:r>
          </w:p>
          <w:p w:rsidR="001A1B82" w:rsidRPr="00C8286D" w:rsidRDefault="001A1B82" w:rsidP="001A1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название </w:t>
            </w:r>
            <w:proofErr w:type="gramStart"/>
            <w:r w:rsidRPr="00C8286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и  последовательность</w:t>
            </w:r>
            <w:proofErr w:type="gramEnd"/>
            <w:r w:rsidRPr="00C8286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времен года, называть основные признаки сезона</w:t>
            </w:r>
          </w:p>
          <w:p w:rsidR="001A1B82" w:rsidRPr="00C8286D" w:rsidRDefault="001A1B82" w:rsidP="001A1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свое полное имя, отчество, день рождения, адрес</w:t>
            </w:r>
          </w:p>
          <w:p w:rsidR="001A1B82" w:rsidRPr="00C8286D" w:rsidRDefault="001A1B82" w:rsidP="001A1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1A1B82" w:rsidRPr="00C8286D" w:rsidRDefault="001A1B82" w:rsidP="001A1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определять значение знаков-рисунков, знаков-символов, пиктограмм, букв, цифр, геометрических фигур;</w:t>
            </w:r>
          </w:p>
          <w:p w:rsidR="001A1B82" w:rsidRPr="00C8286D" w:rsidRDefault="001A1B82" w:rsidP="001A1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изображать признаки предметов символами, используя принятые знаковые системы;</w:t>
            </w:r>
          </w:p>
          <w:p w:rsidR="001A1B82" w:rsidRPr="00C8286D" w:rsidRDefault="001A1B82" w:rsidP="001A1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сравнивать и описывать предметы по признакам;</w:t>
            </w:r>
          </w:p>
          <w:p w:rsidR="001A1B82" w:rsidRPr="00C8286D" w:rsidRDefault="001A1B82" w:rsidP="001A1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отличительные признаки предметов;</w:t>
            </w:r>
          </w:p>
          <w:p w:rsidR="001A1B82" w:rsidRPr="00C8286D" w:rsidRDefault="001A1B82" w:rsidP="001A1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считать предметы, звуки, движения в пределах 10.</w:t>
            </w:r>
          </w:p>
          <w:p w:rsidR="001A1B82" w:rsidRPr="00C8286D" w:rsidRDefault="001A1B82" w:rsidP="001A1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строить (достраивать) фигуры в соответствии с выделенным принципом изменения фигур в рядах; распознавать простейшие геометрические фигуры, составлять фигуры из частей;</w:t>
            </w:r>
          </w:p>
          <w:p w:rsidR="001A1B82" w:rsidRPr="00C8286D" w:rsidRDefault="001A1B82" w:rsidP="001A1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выделять основания для объединения предметов в группы, образовывать из одних и тех же предметов разные группы (по одному признаку).</w:t>
            </w:r>
          </w:p>
          <w:p w:rsidR="001A1B82" w:rsidRPr="00C8286D" w:rsidRDefault="001A1B82" w:rsidP="001A1B8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</w:p>
          <w:p w:rsidR="001A1B82" w:rsidRPr="00C8286D" w:rsidRDefault="001A1B82" w:rsidP="001A1B82">
            <w:pPr>
              <w:spacing w:after="0" w:line="240" w:lineRule="auto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</w:t>
            </w:r>
            <w:r w:rsidRPr="00C8286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наблюдения и называть явления природы, а также различных </w:t>
            </w:r>
            <w:proofErr w:type="gramStart"/>
            <w:r w:rsidRPr="00C8286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живых  объектов</w:t>
            </w:r>
            <w:proofErr w:type="gramEnd"/>
            <w:r w:rsidRPr="00C8286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A1B82" w:rsidRPr="00C8286D" w:rsidRDefault="001A1B82" w:rsidP="001A1B82">
            <w:pPr>
              <w:spacing w:after="0" w:line="240" w:lineRule="auto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навыками самостоятельно выстраивать ряд предметов по изменяющемуся признаку;</w:t>
            </w:r>
          </w:p>
          <w:p w:rsidR="001A1B82" w:rsidRPr="00C8286D" w:rsidRDefault="001A1B82" w:rsidP="001A1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Навыками расширять свои представления об особенностях литературы и искусства разных народов;</w:t>
            </w:r>
          </w:p>
          <w:p w:rsidR="001A1B82" w:rsidRPr="00C8286D" w:rsidRDefault="001A1B82" w:rsidP="001A1B82">
            <w:pPr>
              <w:pStyle w:val="a7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86D">
              <w:rPr>
                <w:rFonts w:ascii="Times New Roman" w:hAnsi="Times New Roman"/>
                <w:sz w:val="24"/>
                <w:szCs w:val="24"/>
              </w:rPr>
              <w:t>навыками находить признаки (один или несколько) при изменении их в ряду предметов (фигур);</w:t>
            </w:r>
          </w:p>
          <w:p w:rsidR="001A1B82" w:rsidRPr="00C8286D" w:rsidRDefault="001A1B82" w:rsidP="001A1B82">
            <w:pPr>
              <w:pStyle w:val="a7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86D"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proofErr w:type="spellStart"/>
            <w:r w:rsidRPr="00C8286D">
              <w:rPr>
                <w:rFonts w:ascii="Times New Roman" w:hAnsi="Times New Roman"/>
                <w:sz w:val="24"/>
                <w:szCs w:val="24"/>
              </w:rPr>
              <w:t>спользуя</w:t>
            </w:r>
            <w:proofErr w:type="spellEnd"/>
            <w:r w:rsidRPr="00C8286D">
              <w:rPr>
                <w:rFonts w:ascii="Times New Roman" w:hAnsi="Times New Roman"/>
                <w:sz w:val="24"/>
                <w:szCs w:val="24"/>
              </w:rPr>
              <w:t xml:space="preserve"> карточки, составлять и читать числовые равенства и неравенства;</w:t>
            </w:r>
          </w:p>
          <w:p w:rsidR="001A1B82" w:rsidRPr="00C8286D" w:rsidRDefault="001A1B82" w:rsidP="001A1B8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6B6D" w:rsidRPr="00C8286D" w:rsidTr="00E41453">
        <w:trPr>
          <w:gridBefore w:val="1"/>
          <w:gridAfter w:val="1"/>
          <w:wBefore w:w="29" w:type="dxa"/>
          <w:wAfter w:w="113" w:type="dxa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6D" w:rsidRPr="00C8286D" w:rsidRDefault="005E6B6D" w:rsidP="005E6B6D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Естественно-научная направленность</w:t>
            </w:r>
          </w:p>
        </w:tc>
      </w:tr>
      <w:tr w:rsidR="005E6B6D" w:rsidRPr="00C8286D" w:rsidTr="00E41453">
        <w:trPr>
          <w:gridBefore w:val="1"/>
          <w:gridAfter w:val="1"/>
          <w:wBefore w:w="29" w:type="dxa"/>
          <w:wAfter w:w="113" w:type="dxa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E1" w:rsidRPr="00C8286D" w:rsidRDefault="00E52DE1" w:rsidP="00E52D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Платная образовательная услуга по дополнительной общеобразовательной (общеразвивающей) программе</w:t>
            </w:r>
          </w:p>
          <w:p w:rsidR="005E6B6D" w:rsidRPr="00C8286D" w:rsidRDefault="00E52DE1" w:rsidP="00E52D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6B6D"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«Решение сложных задач по физике»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Программа имеет социально – педагогическую направленность.</w:t>
            </w:r>
          </w:p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1 год.</w:t>
            </w:r>
          </w:p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детей</w:t>
            </w: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: 9,11 класс</w:t>
            </w:r>
          </w:p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E52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представление учащихся о проблемах современной </w:t>
            </w:r>
            <w:proofErr w:type="gramStart"/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физики  направлении</w:t>
            </w:r>
            <w:proofErr w:type="gramEnd"/>
            <w:r w:rsidRPr="00C8286D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физических исследований, достижений современной физики.</w:t>
            </w:r>
          </w:p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результат:</w:t>
            </w:r>
          </w:p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способы поиска и систематизации информации в различных видах источника;</w:t>
            </w:r>
          </w:p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этапы постановки исследований и экспериментов, основных понятий и положений теории, законов, правил, формул, общепринятых символов обозначения физических величин, единиц их измерений. </w:t>
            </w:r>
          </w:p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получать и использовать информацию, обращаться к различным источникам знаний и их использовать;</w:t>
            </w:r>
          </w:p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подготовить лабораторное оборудование, провести опыт, необходимые расчеты и делать выводы на основании полученных данных</w:t>
            </w:r>
          </w:p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</w:p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навыками самопознания;</w:t>
            </w:r>
          </w:p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взаимодействия в группе.</w:t>
            </w:r>
          </w:p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Знаниями о современной научной картине мира, о широких возможностях применения физических законов.</w:t>
            </w:r>
          </w:p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B6D" w:rsidRPr="00C8286D" w:rsidTr="00E41453">
        <w:trPr>
          <w:gridBefore w:val="1"/>
          <w:gridAfter w:val="1"/>
          <w:wBefore w:w="29" w:type="dxa"/>
          <w:wAfter w:w="113" w:type="dxa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E1" w:rsidRPr="00C8286D" w:rsidRDefault="00E52DE1" w:rsidP="00E52D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Платная образовательная услуга по дополнительной общеобразовательной (общеразвивающей) программе</w:t>
            </w:r>
          </w:p>
          <w:p w:rsidR="005E6B6D" w:rsidRPr="00C8286D" w:rsidRDefault="00E52DE1" w:rsidP="00E52D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6B6D"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«Теория графов»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Программа имеет естественно-научную направленность.</w:t>
            </w:r>
          </w:p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1 год.</w:t>
            </w:r>
          </w:p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детей</w:t>
            </w: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: 9 класс</w:t>
            </w:r>
          </w:p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обоснованного выбора учащимися профиля обучения в старшей школе через оценку собственных возможностей в освоении математического материала на основе расширения представлений о свойствах функции и построения графиков функции в различных системах координат.</w:t>
            </w:r>
          </w:p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результат:</w:t>
            </w:r>
          </w:p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Понятие функции, как математической модели, описывающих разнообразие реальных зависимостей;</w:t>
            </w:r>
          </w:p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Определение основных свойств функции;</w:t>
            </w:r>
          </w:p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Различные типы систем координат;</w:t>
            </w:r>
          </w:p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Классификацию линий второго порядка;</w:t>
            </w:r>
          </w:p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Уравнения и свойства линий второго порядка.</w:t>
            </w:r>
          </w:p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 употреблять функциональную терминологию;</w:t>
            </w:r>
          </w:p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Исследовать функцию и строить ее график;</w:t>
            </w:r>
          </w:p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Находить по графику функции и ее свойства;</w:t>
            </w:r>
          </w:p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Использовать программы  для построения замечательных кривых и для рисования собственных графических картин.</w:t>
            </w:r>
          </w:p>
        </w:tc>
      </w:tr>
      <w:tr w:rsidR="005E6B6D" w:rsidRPr="00C8286D" w:rsidTr="00E41453">
        <w:trPr>
          <w:gridBefore w:val="1"/>
          <w:gridAfter w:val="1"/>
          <w:wBefore w:w="29" w:type="dxa"/>
          <w:wAfter w:w="113" w:type="dxa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E1" w:rsidRPr="00C8286D" w:rsidRDefault="00E52DE1" w:rsidP="00E52D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Платная образовательная услуга по дополнительной общеобразовательной (общеразвивающей) программе</w:t>
            </w:r>
          </w:p>
          <w:p w:rsidR="005E6B6D" w:rsidRPr="00C8286D" w:rsidRDefault="00E52DE1" w:rsidP="00E52D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6B6D"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«Человек и общество»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6D" w:rsidRPr="00C8286D" w:rsidRDefault="005E6B6D" w:rsidP="005E6B6D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Программа имеет естественно-научную направленность.</w:t>
            </w:r>
          </w:p>
          <w:p w:rsidR="005E6B6D" w:rsidRPr="00C8286D" w:rsidRDefault="005E6B6D" w:rsidP="005E6B6D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1 год.</w:t>
            </w:r>
          </w:p>
          <w:p w:rsidR="005E6B6D" w:rsidRPr="00C8286D" w:rsidRDefault="005E6B6D" w:rsidP="005E6B6D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детей</w:t>
            </w: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: 15-16 лет</w:t>
            </w:r>
          </w:p>
          <w:p w:rsidR="005E6B6D" w:rsidRPr="00C8286D" w:rsidRDefault="005E6B6D" w:rsidP="005E6B6D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5E6B6D" w:rsidRPr="00C8286D" w:rsidRDefault="005E6B6D" w:rsidP="005E6B6D">
            <w:pPr>
              <w:pStyle w:val="a3"/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86D">
              <w:rPr>
                <w:rFonts w:ascii="Times New Roman" w:hAnsi="Times New Roman"/>
                <w:sz w:val="24"/>
                <w:szCs w:val="24"/>
              </w:rPr>
              <w:t xml:space="preserve">- воспитание гражданина демократического общества посредством формирования представления о мире, государстве, социальных отношениях между людьми; </w:t>
            </w:r>
          </w:p>
          <w:p w:rsidR="005E6B6D" w:rsidRPr="00C8286D" w:rsidRDefault="005E6B6D" w:rsidP="005E6B6D">
            <w:pPr>
              <w:pStyle w:val="a3"/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86D">
              <w:rPr>
                <w:rFonts w:ascii="Times New Roman" w:hAnsi="Times New Roman"/>
                <w:sz w:val="24"/>
                <w:szCs w:val="24"/>
              </w:rPr>
              <w:t xml:space="preserve">- формирование уважительного отношения к </w:t>
            </w:r>
            <w:proofErr w:type="gramStart"/>
            <w:r w:rsidRPr="00C8286D">
              <w:rPr>
                <w:rFonts w:ascii="Times New Roman" w:hAnsi="Times New Roman"/>
                <w:sz w:val="24"/>
                <w:szCs w:val="24"/>
              </w:rPr>
              <w:t>закону,  чувство</w:t>
            </w:r>
            <w:proofErr w:type="gramEnd"/>
            <w:r w:rsidRPr="00C8286D">
              <w:rPr>
                <w:rFonts w:ascii="Times New Roman" w:hAnsi="Times New Roman"/>
                <w:sz w:val="24"/>
                <w:szCs w:val="24"/>
              </w:rPr>
              <w:t xml:space="preserve"> ответственности за свои действия; </w:t>
            </w:r>
          </w:p>
          <w:p w:rsidR="005E6B6D" w:rsidRPr="00C8286D" w:rsidRDefault="005E6B6D" w:rsidP="005E6B6D">
            <w:pPr>
              <w:pStyle w:val="a3"/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86D">
              <w:rPr>
                <w:rFonts w:ascii="Times New Roman" w:hAnsi="Times New Roman"/>
                <w:sz w:val="24"/>
                <w:szCs w:val="24"/>
              </w:rPr>
              <w:t>- формирование у обучающихся собственных представлений и установок, основанных на современных правовых ценностях, необходимых для защиты прав, свобод и законных интересов личности.</w:t>
            </w:r>
          </w:p>
          <w:p w:rsidR="005E6B6D" w:rsidRPr="00C8286D" w:rsidRDefault="005E6B6D" w:rsidP="005E6B6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умений </w:t>
            </w:r>
            <w:r w:rsidRPr="00C828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давать характеристику основным социальным объектам с научной точки зрения.</w:t>
            </w:r>
          </w:p>
          <w:p w:rsidR="005E6B6D" w:rsidRPr="00C8286D" w:rsidRDefault="005E6B6D" w:rsidP="005E6B6D">
            <w:pPr>
              <w:pStyle w:val="a6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результат:</w:t>
            </w:r>
          </w:p>
          <w:p w:rsidR="005E6B6D" w:rsidRPr="00C8286D" w:rsidRDefault="005E6B6D" w:rsidP="005E6B6D">
            <w:pPr>
              <w:pStyle w:val="a6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5E6B6D" w:rsidRPr="00C8286D" w:rsidRDefault="005E6B6D" w:rsidP="005E6B6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 xml:space="preserve">биосоциальную сущность человека </w:t>
            </w:r>
          </w:p>
          <w:p w:rsidR="005E6B6D" w:rsidRPr="00C8286D" w:rsidRDefault="005E6B6D" w:rsidP="005E6B6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этапы и факторы социализации личности </w:t>
            </w:r>
          </w:p>
          <w:p w:rsidR="005E6B6D" w:rsidRPr="00C8286D" w:rsidRDefault="005E6B6D" w:rsidP="005E6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 xml:space="preserve"> место и роль человека в системе общественных отношений </w:t>
            </w:r>
          </w:p>
          <w:p w:rsidR="005E6B6D" w:rsidRPr="00C8286D" w:rsidRDefault="005E6B6D" w:rsidP="005E6B6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 xml:space="preserve">закономерности развития общества как сложной самоорганизующейся системы </w:t>
            </w:r>
          </w:p>
          <w:p w:rsidR="005E6B6D" w:rsidRPr="00C8286D" w:rsidRDefault="005E6B6D" w:rsidP="005E6B6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 xml:space="preserve">тенденции развития общества в целом как сложной динамичной системы, а также </w:t>
            </w:r>
            <w:proofErr w:type="gramStart"/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важнейших  социальных</w:t>
            </w:r>
            <w:proofErr w:type="gramEnd"/>
            <w:r w:rsidRPr="00C8286D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институтов </w:t>
            </w:r>
          </w:p>
          <w:p w:rsidR="005E6B6D" w:rsidRPr="00C8286D" w:rsidRDefault="005E6B6D" w:rsidP="005E6B6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социальные институты и процессы </w:t>
            </w:r>
          </w:p>
          <w:p w:rsidR="005E6B6D" w:rsidRPr="00C8286D" w:rsidRDefault="005E6B6D" w:rsidP="005E6B6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регулирования общественных отношений, сущность социальных норм, </w:t>
            </w:r>
            <w:proofErr w:type="gramStart"/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механизмы  правового</w:t>
            </w:r>
            <w:proofErr w:type="gramEnd"/>
            <w:r w:rsidRPr="00C8286D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регулирования </w:t>
            </w:r>
          </w:p>
          <w:p w:rsidR="005E6B6D" w:rsidRPr="00C8286D" w:rsidRDefault="005E6B6D" w:rsidP="005E6B6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особенности социально-гуманитарного познания</w:t>
            </w:r>
          </w:p>
          <w:p w:rsidR="005E6B6D" w:rsidRPr="00C8286D" w:rsidRDefault="005E6B6D" w:rsidP="005E6B6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5E6B6D" w:rsidRPr="00C8286D" w:rsidRDefault="005E6B6D" w:rsidP="005E6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соответствия между существенными чертами и </w:t>
            </w:r>
            <w:proofErr w:type="gramStart"/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признаками изученных социальных явлений</w:t>
            </w:r>
            <w:proofErr w:type="gramEnd"/>
            <w:r w:rsidRPr="00C8286D">
              <w:rPr>
                <w:rFonts w:ascii="Times New Roman" w:hAnsi="Times New Roman" w:cs="Times New Roman"/>
                <w:sz w:val="24"/>
                <w:szCs w:val="24"/>
              </w:rPr>
              <w:t xml:space="preserve"> и обществоведческими терминами и понятиями </w:t>
            </w:r>
          </w:p>
          <w:p w:rsidR="005E6B6D" w:rsidRPr="00C8286D" w:rsidRDefault="005E6B6D" w:rsidP="005E6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объяснять</w:t>
            </w:r>
            <w:r w:rsidR="005C095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внутренние и внешние связи (причинно-следственные и функциональные) изученных социальных объектов (включая взаимодействия человека и общества, общества и природы, общества и культуры, подсистем и структурных элементов социальной системы, социальных качеств человека) </w:t>
            </w:r>
          </w:p>
          <w:p w:rsidR="005E6B6D" w:rsidRPr="00C8286D" w:rsidRDefault="005E6B6D" w:rsidP="005E6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раскрывать на примерах</w:t>
            </w:r>
            <w:r w:rsidR="005C095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 xml:space="preserve">изученные теоретические положения и понятия социально-экономических и гуманитарных наук </w:t>
            </w:r>
          </w:p>
          <w:p w:rsidR="005E6B6D" w:rsidRPr="00C8286D" w:rsidRDefault="005E6B6D" w:rsidP="005E6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осуществлять поиск</w:t>
            </w:r>
            <w:r w:rsidR="005C095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информации, представленной в различных знаковых системах (текст, схема, таблица, диаграмма, аудиовизуальный ряд); </w:t>
            </w:r>
          </w:p>
          <w:p w:rsidR="005E6B6D" w:rsidRPr="00C8286D" w:rsidRDefault="005E6B6D" w:rsidP="005E6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      </w:r>
          </w:p>
          <w:p w:rsidR="005E6B6D" w:rsidRPr="009C247A" w:rsidRDefault="005E6B6D" w:rsidP="005E6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сравнивать</w:t>
            </w:r>
            <w:r w:rsidR="005C095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различные группы, выявляя их общие черты и различия; устанавливать соответствия между существенными чертами и признаками социальных явлений и обществоведческими терминами, понятиями; сопоставл</w:t>
            </w:r>
            <w:r w:rsidR="009C247A">
              <w:rPr>
                <w:rFonts w:ascii="Times New Roman" w:hAnsi="Times New Roman" w:cs="Times New Roman"/>
                <w:sz w:val="24"/>
                <w:szCs w:val="24"/>
              </w:rPr>
              <w:t xml:space="preserve">ять различные научные подходы; </w:t>
            </w:r>
          </w:p>
        </w:tc>
      </w:tr>
      <w:tr w:rsidR="005E6B6D" w:rsidRPr="00C8286D" w:rsidTr="00E41453">
        <w:trPr>
          <w:gridBefore w:val="1"/>
          <w:gridAfter w:val="1"/>
          <w:wBefore w:w="29" w:type="dxa"/>
          <w:wAfter w:w="113" w:type="dxa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E1" w:rsidRPr="00C8286D" w:rsidRDefault="00E52DE1" w:rsidP="00E52D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Платная образовательная услуга по дополнительной общеобразовательной (общеразвивающей) программе</w:t>
            </w:r>
          </w:p>
          <w:p w:rsidR="005E6B6D" w:rsidRPr="00C8286D" w:rsidRDefault="00E52DE1" w:rsidP="00E52D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6B6D"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«Лабиринты </w:t>
            </w:r>
            <w:r w:rsidR="00B27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русского </w:t>
            </w:r>
            <w:r w:rsidR="005E6B6D"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>языка»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Программа имеет естественно-научную направленность.</w:t>
            </w:r>
          </w:p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1 год.</w:t>
            </w:r>
          </w:p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детей</w:t>
            </w: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: 15-16 лет</w:t>
            </w:r>
          </w:p>
          <w:p w:rsidR="005E6B6D" w:rsidRPr="00C8286D" w:rsidRDefault="005E6B6D" w:rsidP="005E6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основных коммуникативно-речевых умений учащихся, </w:t>
            </w:r>
            <w:proofErr w:type="gramStart"/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являющихся  важнейшим</w:t>
            </w:r>
            <w:proofErr w:type="gramEnd"/>
            <w:r w:rsidRPr="00C8286D">
              <w:rPr>
                <w:rFonts w:ascii="Times New Roman" w:hAnsi="Times New Roman" w:cs="Times New Roman"/>
                <w:sz w:val="24"/>
                <w:szCs w:val="24"/>
              </w:rPr>
              <w:t xml:space="preserve"> условием совершенствования  личности, осознающей себя частью истории, духовной культуры народа; формирование умений сопоставлять закономерности в системе языка.</w:t>
            </w:r>
          </w:p>
          <w:p w:rsidR="005E6B6D" w:rsidRPr="00C8286D" w:rsidRDefault="005E6B6D" w:rsidP="005E6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- углубление знаний о русском языке, его устройстве, расширение круга используемых грамматических средств, обогащение словарного запаса</w:t>
            </w:r>
          </w:p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результат:</w:t>
            </w:r>
          </w:p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5E6B6D" w:rsidRPr="00C8286D" w:rsidRDefault="005E6B6D" w:rsidP="005E6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основные функции языка; связь языка и истории, культуры русского народа</w:t>
            </w:r>
          </w:p>
          <w:p w:rsidR="005E6B6D" w:rsidRPr="00C8286D" w:rsidRDefault="005E6B6D" w:rsidP="005E6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- подбирать аргументы, формулировать выводы, отражать в устной или письменной форме результаты своей деятельности</w:t>
            </w:r>
          </w:p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5E6B6D" w:rsidRPr="00C8286D" w:rsidRDefault="005E6B6D" w:rsidP="005E6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извлекать необходимую информацию из разных источников и передавать содержание прослушанного и прочитанного текста в виде ключевых слов, плана, тезисов, конспектов, аннотаций, сообщений, докладов, рефератов;</w:t>
            </w:r>
          </w:p>
          <w:p w:rsidR="005E6B6D" w:rsidRPr="00C8286D" w:rsidRDefault="005E6B6D" w:rsidP="005E6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классифицировать языковые явления и факты с точки зрения уместности, целесообразности, выразительности их использования;</w:t>
            </w:r>
          </w:p>
          <w:p w:rsidR="005E6B6D" w:rsidRPr="00C8286D" w:rsidRDefault="005E6B6D" w:rsidP="005E6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свободно, правильно выражать своё отношение к прочитанному, услышанному, увиденному</w:t>
            </w:r>
          </w:p>
          <w:p w:rsidR="005E6B6D" w:rsidRPr="00C8286D" w:rsidRDefault="005E6B6D" w:rsidP="005E6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приобретённые знания и умения в практической деятельности и в повседневной жизни.</w:t>
            </w:r>
          </w:p>
        </w:tc>
      </w:tr>
      <w:tr w:rsidR="005E6B6D" w:rsidRPr="00C8286D" w:rsidTr="00E41453">
        <w:trPr>
          <w:gridBefore w:val="1"/>
          <w:gridAfter w:val="1"/>
          <w:wBefore w:w="29" w:type="dxa"/>
          <w:wAfter w:w="113" w:type="dxa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E1" w:rsidRPr="00C8286D" w:rsidRDefault="00E52DE1" w:rsidP="00E52D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Платная образовательная услуга по дополнительной общеобразовательной (общеразвивающей) программе</w:t>
            </w:r>
          </w:p>
          <w:p w:rsidR="005E6B6D" w:rsidRPr="00C8286D" w:rsidRDefault="00E52DE1" w:rsidP="00E52D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6B6D"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57B38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письменной речи</w:t>
            </w:r>
            <w:r w:rsidR="005E6B6D"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Программа имеет естественно-научную направленность.</w:t>
            </w:r>
          </w:p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1 год.</w:t>
            </w:r>
          </w:p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детей</w:t>
            </w: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: 10 класс</w:t>
            </w:r>
          </w:p>
          <w:p w:rsidR="005E6B6D" w:rsidRPr="00C8286D" w:rsidRDefault="005E6B6D" w:rsidP="005E6B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8286D">
              <w:rPr>
                <w:rFonts w:ascii="Times New Roman" w:hAnsi="Times New Roman"/>
                <w:sz w:val="24"/>
                <w:szCs w:val="24"/>
              </w:rPr>
              <w:t>развитие основных коммуникативно-речевых умений учащихся как важнейшее условие совершенствования языковой личности, осознающей себя частью истории, культуры народа, своего края.</w:t>
            </w:r>
          </w:p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результат:</w:t>
            </w:r>
          </w:p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5E6B6D" w:rsidRPr="00C8286D" w:rsidRDefault="005E6B6D" w:rsidP="005E6B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86D">
              <w:rPr>
                <w:rFonts w:ascii="Times New Roman" w:hAnsi="Times New Roman"/>
                <w:sz w:val="24"/>
                <w:szCs w:val="24"/>
              </w:rPr>
              <w:t>основные функции языка; связь языка и истории, культуры русского и других народов России, проживающих на территории Алтайского края;</w:t>
            </w:r>
          </w:p>
          <w:p w:rsidR="005E6B6D" w:rsidRPr="00C8286D" w:rsidRDefault="005E6B6D" w:rsidP="005E6B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86D">
              <w:rPr>
                <w:rFonts w:ascii="Times New Roman" w:hAnsi="Times New Roman"/>
                <w:sz w:val="24"/>
                <w:szCs w:val="24"/>
              </w:rPr>
              <w:t xml:space="preserve"> - смысл понятий: речевая ситуация и её компоненты; литературный язык; языковая норма и её типы;</w:t>
            </w:r>
          </w:p>
          <w:p w:rsidR="005E6B6D" w:rsidRPr="00C8286D" w:rsidRDefault="005E6B6D" w:rsidP="005E6B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86D">
              <w:rPr>
                <w:rFonts w:ascii="Times New Roman" w:hAnsi="Times New Roman"/>
                <w:sz w:val="24"/>
                <w:szCs w:val="24"/>
              </w:rPr>
              <w:t xml:space="preserve"> - свойства и признаки текста как речевого произведения, закономерности его построения;</w:t>
            </w:r>
          </w:p>
          <w:p w:rsidR="005E6B6D" w:rsidRPr="00C8286D" w:rsidRDefault="005E6B6D" w:rsidP="005E6B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86D">
              <w:rPr>
                <w:rFonts w:ascii="Times New Roman" w:hAnsi="Times New Roman"/>
                <w:sz w:val="24"/>
                <w:szCs w:val="24"/>
              </w:rPr>
              <w:t xml:space="preserve"> - основные особенности функциональных стилей языка.</w:t>
            </w:r>
          </w:p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5E6B6D" w:rsidRPr="00C8286D" w:rsidRDefault="005E6B6D" w:rsidP="005E6B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8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 анализировать текст с точки зрения содержания, структуры, функционально-стилевой целостности;</w:t>
            </w:r>
          </w:p>
          <w:p w:rsidR="005E6B6D" w:rsidRPr="00C8286D" w:rsidRDefault="005E6B6D" w:rsidP="005E6B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86D">
              <w:rPr>
                <w:rFonts w:ascii="Times New Roman" w:hAnsi="Times New Roman"/>
                <w:sz w:val="24"/>
                <w:szCs w:val="24"/>
              </w:rPr>
              <w:t xml:space="preserve"> - оценивать устные и письменные высказывания с точки зрения соотнесённости содержания и языкового оформления, эффективности достижения поставленных коммуникативных задач;</w:t>
            </w:r>
          </w:p>
          <w:p w:rsidR="005E6B6D" w:rsidRPr="00C8286D" w:rsidRDefault="005E6B6D" w:rsidP="005E6B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86D">
              <w:rPr>
                <w:rFonts w:ascii="Times New Roman" w:hAnsi="Times New Roman"/>
                <w:sz w:val="24"/>
                <w:szCs w:val="24"/>
              </w:rPr>
              <w:t xml:space="preserve"> - создавать устные и письменные монологические и диалогические высказывания в научном, официально-деловом, публицистическом стилях;</w:t>
            </w:r>
          </w:p>
          <w:p w:rsidR="005E6B6D" w:rsidRPr="00C8286D" w:rsidRDefault="005E6B6D" w:rsidP="005E6B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286D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</w:p>
          <w:p w:rsidR="005E6B6D" w:rsidRPr="00C8286D" w:rsidRDefault="005E6B6D" w:rsidP="005E6B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86D">
              <w:rPr>
                <w:rFonts w:ascii="Times New Roman" w:hAnsi="Times New Roman"/>
                <w:sz w:val="24"/>
                <w:szCs w:val="24"/>
              </w:rPr>
              <w:t xml:space="preserve">способами познавательной деятельности; </w:t>
            </w:r>
          </w:p>
          <w:p w:rsidR="005E6B6D" w:rsidRPr="009C247A" w:rsidRDefault="009C247A" w:rsidP="005E6B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приёмами редактирования текста.</w:t>
            </w:r>
          </w:p>
        </w:tc>
      </w:tr>
      <w:tr w:rsidR="005E6B6D" w:rsidRPr="00C8286D" w:rsidTr="00E41453">
        <w:trPr>
          <w:gridBefore w:val="1"/>
          <w:gridAfter w:val="1"/>
          <w:wBefore w:w="29" w:type="dxa"/>
          <w:wAfter w:w="113" w:type="dxa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E1" w:rsidRPr="00C8286D" w:rsidRDefault="00E52DE1" w:rsidP="00E52D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Платная образовательная услуга по дополнительной общеобразовательной (общеразвивающей) программе</w:t>
            </w:r>
          </w:p>
          <w:p w:rsidR="005E6B6D" w:rsidRPr="00C8286D" w:rsidRDefault="00E52DE1" w:rsidP="00E52D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6B6D"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>«Лабиринты</w:t>
            </w:r>
            <w:r w:rsidR="00721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русского </w:t>
            </w:r>
            <w:r w:rsidR="005E6B6D"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языка»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Программа имеет естественно-научную направленность.</w:t>
            </w:r>
          </w:p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1 год.</w:t>
            </w:r>
          </w:p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детей</w:t>
            </w: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: 15-16 лет</w:t>
            </w:r>
          </w:p>
          <w:p w:rsidR="005E6B6D" w:rsidRPr="00C8286D" w:rsidRDefault="005E6B6D" w:rsidP="005E6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основных коммуникативно-речевых умений учащихся, </w:t>
            </w:r>
            <w:proofErr w:type="gramStart"/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являющихся  важнейшим</w:t>
            </w:r>
            <w:proofErr w:type="gramEnd"/>
            <w:r w:rsidRPr="00C8286D">
              <w:rPr>
                <w:rFonts w:ascii="Times New Roman" w:hAnsi="Times New Roman" w:cs="Times New Roman"/>
                <w:sz w:val="24"/>
                <w:szCs w:val="24"/>
              </w:rPr>
              <w:t xml:space="preserve"> условием совершенствования  личности, осознающей себя частью истории, духовной культуры народа; формирование умений сопоставлять закономерности в системе языка.</w:t>
            </w:r>
          </w:p>
          <w:p w:rsidR="005E6B6D" w:rsidRPr="00C8286D" w:rsidRDefault="005E6B6D" w:rsidP="005E6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- углубление знаний о русском языке, его устройстве, расширение круга используемых грамматических средств, обогащение словарного запаса</w:t>
            </w:r>
          </w:p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результат:</w:t>
            </w:r>
          </w:p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5E6B6D" w:rsidRPr="00C8286D" w:rsidRDefault="005E6B6D" w:rsidP="005E6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основные функции языка; связь языка и истории, культуры русского народа</w:t>
            </w:r>
          </w:p>
          <w:p w:rsidR="005E6B6D" w:rsidRPr="00C8286D" w:rsidRDefault="005E6B6D" w:rsidP="005E6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- подбирать аргументы, формулировать выводы, отражать в устной или письменной форме результаты своей деятельности</w:t>
            </w:r>
          </w:p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5E6B6D" w:rsidRPr="00C8286D" w:rsidRDefault="005E6B6D" w:rsidP="005E6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извлекать необходимую информацию из разных источников и передавать содержание прослушанного и прочитанного текста в виде ключевых слов, плана, тезисов, конспектов, аннотаций, сообщений, докладов, рефератов;</w:t>
            </w:r>
          </w:p>
          <w:p w:rsidR="005E6B6D" w:rsidRPr="00C8286D" w:rsidRDefault="005E6B6D" w:rsidP="005E6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классифицировать языковые явления и факты с точки зрения уместности, целесообразности, выразительности их использования;</w:t>
            </w:r>
          </w:p>
          <w:p w:rsidR="005E6B6D" w:rsidRPr="00C8286D" w:rsidRDefault="005E6B6D" w:rsidP="005E6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свободно, правильно выражать своё отношение к прочитанному, услышанному, увиденному</w:t>
            </w:r>
          </w:p>
          <w:p w:rsidR="005E6B6D" w:rsidRPr="00C8286D" w:rsidRDefault="005E6B6D" w:rsidP="005E6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приобретённые знания и умения в практической деятельности и в повседневной жизни.</w:t>
            </w:r>
          </w:p>
        </w:tc>
      </w:tr>
      <w:tr w:rsidR="005E6B6D" w:rsidRPr="00C8286D" w:rsidTr="00E41453">
        <w:trPr>
          <w:gridBefore w:val="1"/>
          <w:gridAfter w:val="1"/>
          <w:wBefore w:w="29" w:type="dxa"/>
          <w:wAfter w:w="113" w:type="dxa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9E" w:rsidRPr="00C8286D" w:rsidRDefault="00C64C9E" w:rsidP="00C64C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Платная образовательная услуга по дополнительной общеобразовательной (общеразвивающей) программе</w:t>
            </w:r>
          </w:p>
          <w:p w:rsidR="005E6B6D" w:rsidRPr="00C8286D" w:rsidRDefault="00C64C9E" w:rsidP="00C64C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6B6D"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90694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 по математике</w:t>
            </w:r>
            <w:r w:rsidR="005E6B6D"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FD4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77328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31E86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Компьютерная графика»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Программа имеет естественно-научную направленность.</w:t>
            </w:r>
          </w:p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1 год.</w:t>
            </w:r>
          </w:p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детей</w:t>
            </w: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: 15-16 лет</w:t>
            </w:r>
          </w:p>
          <w:p w:rsidR="005E6B6D" w:rsidRPr="00C8286D" w:rsidRDefault="005E6B6D" w:rsidP="005E6B6D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82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обоснованного выбора учащимися профиля обучения в старшей школе через оценку собственных возможностей в освоении математического материала на основе расширения представлений о свойствах функций и построении графиков функций в различных системах координат. </w:t>
            </w:r>
          </w:p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результат:</w:t>
            </w:r>
          </w:p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5E6B6D" w:rsidRPr="00C8286D" w:rsidRDefault="005E6B6D" w:rsidP="005E6B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функции как математической модели, описывающей разнообразие реальных зависимостей; </w:t>
            </w:r>
          </w:p>
          <w:p w:rsidR="005E6B6D" w:rsidRPr="00C8286D" w:rsidRDefault="005E6B6D" w:rsidP="005E6B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основных свойств функции (область определения, область значений, четность, возрастание, экстремумы, обратимость и т. д.); </w:t>
            </w:r>
          </w:p>
          <w:p w:rsidR="005E6B6D" w:rsidRPr="00C8286D" w:rsidRDefault="005E6B6D" w:rsidP="005E6B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 типы систем координат;</w:t>
            </w:r>
          </w:p>
          <w:p w:rsidR="005E6B6D" w:rsidRPr="00C8286D" w:rsidRDefault="005E6B6D" w:rsidP="005E6B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классификацию линий второго порядка;</w:t>
            </w:r>
          </w:p>
          <w:p w:rsidR="005E6B6D" w:rsidRPr="00C8286D" w:rsidRDefault="005E6B6D" w:rsidP="005E6B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 и свойства линий второго порядка.</w:t>
            </w:r>
          </w:p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5E6B6D" w:rsidRPr="00C8286D" w:rsidRDefault="005E6B6D" w:rsidP="005E6B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правильно употреблять функциональную терминологию; </w:t>
            </w:r>
          </w:p>
          <w:p w:rsidR="005E6B6D" w:rsidRPr="00C8286D" w:rsidRDefault="005E6B6D" w:rsidP="005E6B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исследовать функцию и строить ее график; </w:t>
            </w:r>
          </w:p>
          <w:p w:rsidR="005E6B6D" w:rsidRPr="00C8286D" w:rsidRDefault="005E6B6D" w:rsidP="005E6B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по графику функции ее свойства;</w:t>
            </w:r>
          </w:p>
          <w:p w:rsidR="005E6B6D" w:rsidRPr="00C8286D" w:rsidRDefault="005E6B6D" w:rsidP="005E6B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программы </w:t>
            </w:r>
            <w:proofErr w:type="spellStart"/>
            <w:r w:rsidRPr="00C82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AdvancedGrapher</w:t>
            </w:r>
            <w:proofErr w:type="spellEnd"/>
            <w:r w:rsidRPr="00C82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82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MicrosoftExcel</w:t>
            </w:r>
            <w:proofErr w:type="spellEnd"/>
            <w:r w:rsidRPr="00C82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построения замечательных кривых и для «рисования» собственных графических картин.</w:t>
            </w:r>
          </w:p>
        </w:tc>
      </w:tr>
      <w:tr w:rsidR="005E6B6D" w:rsidRPr="00C8286D" w:rsidTr="00E41453">
        <w:trPr>
          <w:gridBefore w:val="1"/>
          <w:gridAfter w:val="1"/>
          <w:wBefore w:w="29" w:type="dxa"/>
          <w:wAfter w:w="113" w:type="dxa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9E" w:rsidRPr="00C8286D" w:rsidRDefault="00C64C9E" w:rsidP="00C64C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Платная образовательная услуга по дополнительной общеобразовательной (общеразвивающей) программе</w:t>
            </w:r>
          </w:p>
          <w:p w:rsidR="005E6B6D" w:rsidRPr="00C8286D" w:rsidRDefault="00C64C9E" w:rsidP="00C64C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6B6D"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E4895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  <w:r w:rsidR="005E6B6D"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</w:t>
            </w:r>
            <w:r w:rsidR="00FD449E">
              <w:rPr>
                <w:rFonts w:ascii="Times New Roman" w:hAnsi="Times New Roman" w:cs="Times New Roman"/>
                <w:b/>
                <w:sz w:val="24"/>
                <w:szCs w:val="24"/>
              </w:rPr>
              <w:t>а, культура здоровья», «Экология человека», «Наследственность и здоровье»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Программа имеет естественно-научную направленность.</w:t>
            </w:r>
          </w:p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1 год.</w:t>
            </w:r>
          </w:p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детей</w:t>
            </w: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: 15-16 лет</w:t>
            </w:r>
          </w:p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формирование экологической культуры школьников.</w:t>
            </w: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Ожидаемый результат:</w:t>
            </w:r>
          </w:p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5E6B6D" w:rsidRPr="00C8286D" w:rsidRDefault="005E6B6D" w:rsidP="005E6B6D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 xml:space="preserve">редкие и исчезающие виды растений Алтайского </w:t>
            </w:r>
            <w:proofErr w:type="gramStart"/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края  и</w:t>
            </w:r>
            <w:proofErr w:type="gramEnd"/>
            <w:r w:rsidRPr="00C8286D">
              <w:rPr>
                <w:rFonts w:ascii="Times New Roman" w:hAnsi="Times New Roman" w:cs="Times New Roman"/>
                <w:sz w:val="24"/>
                <w:szCs w:val="24"/>
              </w:rPr>
              <w:t xml:space="preserve"> обосновывать необходимость их охраны;</w:t>
            </w:r>
          </w:p>
          <w:p w:rsidR="005E6B6D" w:rsidRPr="00C8286D" w:rsidRDefault="005E6B6D" w:rsidP="005E6B6D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осуществления мер по обеспечению</w:t>
            </w:r>
          </w:p>
          <w:p w:rsidR="005E6B6D" w:rsidRPr="00C8286D" w:rsidRDefault="005E6B6D" w:rsidP="005E6B6D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воспроизводства окружающей среды;</w:t>
            </w:r>
          </w:p>
          <w:p w:rsidR="005E6B6D" w:rsidRPr="00C8286D" w:rsidRDefault="005E6B6D" w:rsidP="005E6B6D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последствия хозяйственной деятельности человека на разных этапах образования социальной структуры общества и выявлять их причины;</w:t>
            </w:r>
          </w:p>
          <w:p w:rsidR="005E6B6D" w:rsidRPr="00C8286D" w:rsidRDefault="005E6B6D" w:rsidP="005E6B6D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климатические условия.</w:t>
            </w:r>
          </w:p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5E6B6D" w:rsidRPr="00C8286D" w:rsidRDefault="005E6B6D" w:rsidP="005E6B6D">
            <w:pPr>
              <w:pStyle w:val="a8"/>
              <w:widowControl w:val="0"/>
              <w:tabs>
                <w:tab w:val="left" w:pos="-2940"/>
              </w:tabs>
              <w:snapToGrid w:val="0"/>
              <w:ind w:left="142" w:hanging="142"/>
            </w:pPr>
            <w:r w:rsidRPr="00C8286D">
              <w:t>характеризовать последствия хозяйственной деятельности человека на разных этапах образования социальной структуры общества и выявлять их причины;</w:t>
            </w:r>
          </w:p>
          <w:p w:rsidR="005E6B6D" w:rsidRPr="00C8286D" w:rsidRDefault="005E6B6D" w:rsidP="005E6B6D">
            <w:pPr>
              <w:pStyle w:val="a8"/>
              <w:widowControl w:val="0"/>
              <w:tabs>
                <w:tab w:val="left" w:pos="-2940"/>
              </w:tabs>
              <w:snapToGrid w:val="0"/>
              <w:ind w:left="142" w:hanging="142"/>
            </w:pPr>
            <w:r w:rsidRPr="00C8286D">
              <w:t xml:space="preserve">выявлять черты адаптации человека к различным природно-климатическим </w:t>
            </w:r>
            <w:proofErr w:type="gramStart"/>
            <w:r w:rsidRPr="00C8286D">
              <w:t>условиям  и</w:t>
            </w:r>
            <w:proofErr w:type="gramEnd"/>
            <w:r w:rsidRPr="00C8286D">
              <w:t xml:space="preserve"> давать им краткую сущностную характеристику;</w:t>
            </w:r>
          </w:p>
          <w:p w:rsidR="005E6B6D" w:rsidRPr="00C8286D" w:rsidRDefault="005E6B6D" w:rsidP="005E6B6D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выявлять в природе основные абиотические и биотические факторы и давать им краткую сущностную характеристику;</w:t>
            </w:r>
          </w:p>
          <w:p w:rsidR="005E6B6D" w:rsidRPr="00C8286D" w:rsidRDefault="005E6B6D" w:rsidP="005E6B6D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выделять в структуре любого биоценоза его основные компоненты, выявлять взаимосвязи между ними;</w:t>
            </w:r>
          </w:p>
          <w:p w:rsidR="005E6B6D" w:rsidRPr="00C8286D" w:rsidRDefault="005E6B6D" w:rsidP="005E6B6D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аргументировано объяснять эколого-географическую обусловленность некоторых заболеваний у человека; обоснованно характеризовать влияние неблагоприятного воздействия на здоровье человека шума, электромагнитного излучения и радиации;</w:t>
            </w:r>
          </w:p>
          <w:p w:rsidR="005E6B6D" w:rsidRPr="00C8286D" w:rsidRDefault="005E6B6D" w:rsidP="005E6B6D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выявлять основные источники загрязнения пищевых продуктов, аргументировано объяснять с биологических позиций необходимость перехода к массовому выращиванию экологически чистой продукции;</w:t>
            </w:r>
          </w:p>
          <w:p w:rsidR="005E6B6D" w:rsidRPr="00C8286D" w:rsidRDefault="005E6B6D" w:rsidP="005E6B6D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основные источники экологической опасности в своем </w:t>
            </w:r>
            <w:proofErr w:type="gramStart"/>
            <w:r w:rsidRPr="00C8286D">
              <w:rPr>
                <w:rFonts w:ascii="Times New Roman" w:hAnsi="Times New Roman" w:cs="Times New Roman"/>
                <w:sz w:val="24"/>
                <w:szCs w:val="24"/>
              </w:rPr>
              <w:t xml:space="preserve">регионе,   </w:t>
            </w:r>
            <w:proofErr w:type="gramEnd"/>
            <w:r w:rsidRPr="00C8286D">
              <w:rPr>
                <w:rFonts w:ascii="Times New Roman" w:hAnsi="Times New Roman" w:cs="Times New Roman"/>
                <w:sz w:val="24"/>
                <w:szCs w:val="24"/>
              </w:rPr>
              <w:t xml:space="preserve"> микрорайоне школы;</w:t>
            </w:r>
          </w:p>
          <w:p w:rsidR="005E6B6D" w:rsidRPr="00C8286D" w:rsidRDefault="005E6B6D" w:rsidP="005E6B6D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раскрывать экологические последствия техногенных аварий;</w:t>
            </w:r>
          </w:p>
          <w:p w:rsidR="005E6B6D" w:rsidRPr="00C8286D" w:rsidRDefault="005E6B6D" w:rsidP="005E6B6D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обосновывать экономическую целесообразность освоения новых источников энергии;</w:t>
            </w:r>
          </w:p>
          <w:p w:rsidR="005E6B6D" w:rsidRPr="00C8286D" w:rsidRDefault="005E6B6D" w:rsidP="005E6B6D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анализировать федеральные целевые программы по охране окружающей среды;</w:t>
            </w:r>
          </w:p>
          <w:p w:rsidR="005E6B6D" w:rsidRPr="00C8286D" w:rsidRDefault="005E6B6D" w:rsidP="005E6B6D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приводить примеры международного сотрудничества в области охраны окружающей среды;</w:t>
            </w:r>
          </w:p>
          <w:p w:rsidR="005E6B6D" w:rsidRPr="00C8286D" w:rsidRDefault="005E6B6D" w:rsidP="005E6B6D">
            <w:pPr>
              <w:pStyle w:val="a8"/>
              <w:widowControl w:val="0"/>
              <w:tabs>
                <w:tab w:val="left" w:pos="-2940"/>
              </w:tabs>
              <w:snapToGrid w:val="0"/>
              <w:ind w:firstLine="0"/>
            </w:pPr>
            <w:r w:rsidRPr="00C8286D">
              <w:t xml:space="preserve">характеризовать ноосферу, как новое качество биосферы, измененной под влиянием человеческой деятельности. </w:t>
            </w:r>
          </w:p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</w:p>
          <w:p w:rsidR="005E6B6D" w:rsidRPr="00C8286D" w:rsidRDefault="005E6B6D" w:rsidP="005E6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навыками аргументировано объяснять наличие причинно-следственных связей, лежащих в основе функционирования экосистемы любого уровня;</w:t>
            </w:r>
          </w:p>
          <w:p w:rsidR="005E6B6D" w:rsidRPr="00C8286D" w:rsidRDefault="005E6B6D" w:rsidP="009C247A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навыками аргументировано  доказывать необходимость поддержания и сохранен</w:t>
            </w:r>
            <w:r w:rsidR="009C247A">
              <w:rPr>
                <w:rFonts w:ascii="Times New Roman" w:hAnsi="Times New Roman" w:cs="Times New Roman"/>
                <w:sz w:val="24"/>
                <w:szCs w:val="24"/>
              </w:rPr>
              <w:t>ия биологического разнообразия;</w:t>
            </w:r>
          </w:p>
        </w:tc>
      </w:tr>
      <w:tr w:rsidR="005E6B6D" w:rsidRPr="00C8286D" w:rsidTr="00E41453">
        <w:trPr>
          <w:gridBefore w:val="1"/>
          <w:gridAfter w:val="1"/>
          <w:wBefore w:w="29" w:type="dxa"/>
          <w:wAfter w:w="113" w:type="dxa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9E" w:rsidRPr="00C8286D" w:rsidRDefault="00C64C9E" w:rsidP="00C64C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Платная образовательная услуга по дополнительной общеобразовательной (общеразвивающей) программе</w:t>
            </w:r>
          </w:p>
          <w:p w:rsidR="005E6B6D" w:rsidRPr="00C8286D" w:rsidRDefault="00C64C9E" w:rsidP="00C64C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6B6D"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>«Психолингвистика»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Программа имеет естественно-науч</w:t>
            </w:r>
            <w:r w:rsidR="00867349">
              <w:rPr>
                <w:rFonts w:ascii="Times New Roman" w:hAnsi="Times New Roman" w:cs="Times New Roman"/>
                <w:sz w:val="24"/>
                <w:szCs w:val="24"/>
              </w:rPr>
              <w:t>ную направленность</w:t>
            </w: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1 год.</w:t>
            </w:r>
          </w:p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детей</w:t>
            </w: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: 11 класс</w:t>
            </w:r>
          </w:p>
          <w:p w:rsidR="005E6B6D" w:rsidRPr="00C8286D" w:rsidRDefault="005E6B6D" w:rsidP="005E6B6D">
            <w:pPr>
              <w:pStyle w:val="a4"/>
              <w:shd w:val="clear" w:color="auto" w:fill="FFFFFF"/>
              <w:spacing w:before="0" w:beforeAutospacing="0" w:after="0" w:afterAutospacing="0"/>
              <w:ind w:right="150"/>
            </w:pPr>
            <w:r w:rsidRPr="00C8286D">
              <w:rPr>
                <w:b/>
              </w:rPr>
              <w:t>Цель:</w:t>
            </w:r>
            <w:r w:rsidRPr="00C8286D">
              <w:t xml:space="preserve"> воспитание языковой личности через формирование языковой модели как части общей картины мира.</w:t>
            </w:r>
          </w:p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результат:</w:t>
            </w:r>
          </w:p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основные теоретические проблемы психолингвистики, систему основных понятий и базовых терминов, </w:t>
            </w:r>
          </w:p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современные подходы и методы психолингвистической науки, современное состояние и перспективы развития дисциплины.</w:t>
            </w:r>
          </w:p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анализировать традиционные и современные подходы к исследованию речевых явлений, </w:t>
            </w:r>
          </w:p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давать научную интерпретацию с позиций их онтологических свойств, демонстрировать профессиональную позицию в дискуссионных вопросах психолингвистики; </w:t>
            </w:r>
          </w:p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воспринимать, обобщать, анализировать новую информацию по предмету, использовать полученные знания для квалификации природы и особенностей речевых явлений.</w:t>
            </w:r>
          </w:p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</w:p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навыками планирования и проведения психолингвистического исследования с использованием традиционных методов и современных информационных технологий; </w:t>
            </w:r>
          </w:p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основными методами анализа речевых явлений и экспериментальными методиками изучения и описания материала; </w:t>
            </w:r>
          </w:p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навыками профессиональной коммуникации с использованием понятийного аппарата психолингвистики;</w:t>
            </w:r>
          </w:p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28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состоит в поэтапном освоении учащимися ряда базовых умений (речевых, логических, рефлексивных;</w:t>
            </w:r>
          </w:p>
          <w:p w:rsidR="005E6B6D" w:rsidRPr="00C8286D" w:rsidRDefault="005E6B6D" w:rsidP="009C247A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28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психотехнических коммуникативных) и типов деятельности (познавательной, исследо</w:t>
            </w:r>
            <w:r w:rsidRPr="00C828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вательской, творческой)</w:t>
            </w:r>
            <w:r w:rsidR="009C24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E6B6D" w:rsidRPr="00C8286D" w:rsidTr="00E41453">
        <w:trPr>
          <w:gridBefore w:val="1"/>
          <w:gridAfter w:val="1"/>
          <w:wBefore w:w="29" w:type="dxa"/>
          <w:wAfter w:w="113" w:type="dxa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9E" w:rsidRPr="00C8286D" w:rsidRDefault="00C64C9E" w:rsidP="00C64C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Платная образовательная услуга по дополнительной общеобразовательной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(общеразвивающей) программе</w:t>
            </w:r>
          </w:p>
          <w:p w:rsidR="005E6B6D" w:rsidRPr="00C8286D" w:rsidRDefault="00C64C9E" w:rsidP="00C64C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6B6D"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>«Человек</w:t>
            </w:r>
            <w:r w:rsidR="00E77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право»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имеет естественно-научную направленность.</w:t>
            </w:r>
          </w:p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1 год.</w:t>
            </w:r>
          </w:p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детей</w:t>
            </w: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: 11 класс</w:t>
            </w:r>
          </w:p>
          <w:p w:rsidR="005E6B6D" w:rsidRPr="00C8286D" w:rsidRDefault="005E6B6D" w:rsidP="005E6B6D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8286D">
              <w:rPr>
                <w:b/>
              </w:rPr>
              <w:t>Цель:</w:t>
            </w:r>
            <w:r w:rsidRPr="00C8286D"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  <w:r w:rsidRPr="00C8286D">
              <w:rPr>
                <w:color w:val="000000"/>
              </w:rPr>
              <w:t xml:space="preserve">выявление принципиального подхода к пониманию глобальных проблем человечества, способов и перспектив их </w:t>
            </w:r>
            <w:r w:rsidRPr="00C8286D">
              <w:rPr>
                <w:color w:val="000000"/>
              </w:rPr>
              <w:lastRenderedPageBreak/>
              <w:t xml:space="preserve">решения; - формирование мышления, осмысленной коммуникации, коллективной </w:t>
            </w:r>
            <w:proofErr w:type="spellStart"/>
            <w:r w:rsidRPr="00C8286D">
              <w:rPr>
                <w:color w:val="000000"/>
              </w:rPr>
              <w:t>мыследеятельности</w:t>
            </w:r>
            <w:proofErr w:type="spellEnd"/>
            <w:r w:rsidRPr="00C8286D">
              <w:rPr>
                <w:color w:val="000000"/>
              </w:rPr>
              <w:t>.</w:t>
            </w:r>
          </w:p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результат:</w:t>
            </w:r>
          </w:p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Понимать:</w:t>
            </w:r>
          </w:p>
          <w:p w:rsidR="005E6B6D" w:rsidRPr="00C8286D" w:rsidRDefault="005E6B6D" w:rsidP="005E6B6D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8286D">
              <w:rPr>
                <w:color w:val="000000"/>
              </w:rPr>
              <w:t>сущность принципиальных подходов изучения глобальных проблем человечества, выявлять способы и перспективы их решения;</w:t>
            </w:r>
          </w:p>
          <w:p w:rsidR="005E6B6D" w:rsidRPr="00C8286D" w:rsidRDefault="005E6B6D" w:rsidP="005E6B6D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8286D">
              <w:rPr>
                <w:color w:val="000000"/>
              </w:rPr>
              <w:t>- полученную информацию в соответствии с собственным личным опытом, вырабатывать способность самостоятельно ориентироваться в окружающем мире.</w:t>
            </w:r>
          </w:p>
          <w:p w:rsidR="005E6B6D" w:rsidRPr="00C8286D" w:rsidRDefault="005E6B6D" w:rsidP="005E6B6D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8286D">
              <w:rPr>
                <w:color w:val="000000"/>
              </w:rPr>
              <w:t xml:space="preserve">- алгоритм осмысленной коммуникации, коллективной </w:t>
            </w:r>
            <w:proofErr w:type="spellStart"/>
            <w:r w:rsidRPr="00C8286D">
              <w:rPr>
                <w:color w:val="000000"/>
              </w:rPr>
              <w:t>мыследеятельности</w:t>
            </w:r>
            <w:proofErr w:type="spellEnd"/>
            <w:r w:rsidRPr="00C8286D">
              <w:rPr>
                <w:color w:val="000000"/>
              </w:rPr>
              <w:t>;</w:t>
            </w:r>
          </w:p>
          <w:p w:rsidR="005E6B6D" w:rsidRPr="00C8286D" w:rsidRDefault="005E6B6D" w:rsidP="005E6B6D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8286D">
              <w:rPr>
                <w:color w:val="000000"/>
              </w:rPr>
              <w:t>- уметь применять полученные знания и навыки на практике.</w:t>
            </w:r>
          </w:p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proofErr w:type="gramEnd"/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к анализу событий и явлений прошлого приемы </w:t>
            </w:r>
            <w:proofErr w:type="spellStart"/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сравнильн</w:t>
            </w:r>
            <w:proofErr w:type="spellEnd"/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, системного подхода;</w:t>
            </w:r>
          </w:p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 xml:space="preserve">Сознательно определять свое отношение к </w:t>
            </w:r>
            <w:proofErr w:type="gramStart"/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социальным  явлениям</w:t>
            </w:r>
            <w:proofErr w:type="gramEnd"/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, актуальным проблемам  современного мира;</w:t>
            </w:r>
          </w:p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Осмысленно и осознанно оперировать общими и частными понятиями и терминами устной и письменной речи, применять их в решении творчески- поисковых задач;</w:t>
            </w:r>
          </w:p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Теоретически осмысливать и обобщать материал;</w:t>
            </w:r>
          </w:p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умения самостоятельно получать, анализировать, систематизировать, творчески обрабатывать материалы;</w:t>
            </w:r>
          </w:p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Классифицировать события, понятия, явле</w:t>
            </w:r>
            <w:r w:rsidR="009C247A">
              <w:rPr>
                <w:rFonts w:ascii="Times New Roman" w:hAnsi="Times New Roman" w:cs="Times New Roman"/>
                <w:sz w:val="24"/>
                <w:szCs w:val="24"/>
              </w:rPr>
              <w:t>ния, работать с таблицами и др.</w:t>
            </w:r>
          </w:p>
        </w:tc>
      </w:tr>
      <w:tr w:rsidR="005E6B6D" w:rsidRPr="00C8286D" w:rsidTr="00E41453">
        <w:trPr>
          <w:gridBefore w:val="1"/>
          <w:gridAfter w:val="1"/>
          <w:wBefore w:w="29" w:type="dxa"/>
          <w:wAfter w:w="113" w:type="dxa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9E" w:rsidRPr="00C8286D" w:rsidRDefault="00C64C9E" w:rsidP="00C64C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Платная образовательная услуга по дополнительной общеобразовательной (общеразвивающей) программе</w:t>
            </w:r>
          </w:p>
          <w:p w:rsidR="005E6B6D" w:rsidRPr="00C8286D" w:rsidRDefault="00C64C9E" w:rsidP="00C64C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6B6D"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>«Актуальные вопросы истории России»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Программа имеет естественно-научную направленность.</w:t>
            </w:r>
          </w:p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1 год.</w:t>
            </w:r>
          </w:p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детей</w:t>
            </w: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: 11 класс</w:t>
            </w:r>
          </w:p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углубление</w:t>
            </w:r>
            <w:proofErr w:type="spellEnd"/>
            <w:proofErr w:type="gramEnd"/>
            <w:r w:rsidRPr="00C8286D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специальной подготовки учащихся по предмету, повторение и систематизация знаний посредством работы над проблемными задачами и тестового материала.</w:t>
            </w:r>
          </w:p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результат:</w:t>
            </w:r>
          </w:p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основные понятия и термины, используемые в исторической науке;</w:t>
            </w:r>
          </w:p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основные этапы и особенности исторического процесса в России;</w:t>
            </w:r>
          </w:p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содержание и специфику экономической, социально – политической и духовной жизни России в различные периоды е истории;</w:t>
            </w:r>
          </w:p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основные хронологические рубежи, календарные даты истории России.</w:t>
            </w:r>
          </w:p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Применять к анализу событий и явлений прошлого приемы сравнительно-исторического анализа, системного подхода;</w:t>
            </w:r>
          </w:p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Сознательно определять свое отношение к историческим явлениям, актуальным проблемам истории современного мира;</w:t>
            </w:r>
          </w:p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Осмысленно и осознанно оперировать общими и частными понятиями и терминами устной и письменной речи, применять их в решении творчески- поисковых задач;</w:t>
            </w:r>
          </w:p>
          <w:p w:rsidR="005E6B6D" w:rsidRPr="00C8286D" w:rsidRDefault="005E6B6D" w:rsidP="009C24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 осмысливать и </w:t>
            </w:r>
            <w:r w:rsidR="009C247A">
              <w:rPr>
                <w:rFonts w:ascii="Times New Roman" w:hAnsi="Times New Roman" w:cs="Times New Roman"/>
                <w:sz w:val="24"/>
                <w:szCs w:val="24"/>
              </w:rPr>
              <w:t>обобщать исторический материал.</w:t>
            </w:r>
          </w:p>
        </w:tc>
      </w:tr>
      <w:tr w:rsidR="005E6B6D" w:rsidRPr="00C8286D" w:rsidTr="00E41453">
        <w:trPr>
          <w:gridBefore w:val="1"/>
          <w:gridAfter w:val="1"/>
          <w:wBefore w:w="29" w:type="dxa"/>
          <w:wAfter w:w="113" w:type="dxa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9E" w:rsidRPr="00C8286D" w:rsidRDefault="00C64C9E" w:rsidP="00C64C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Платная образовательная услуга по дополнительной общеобразовательной (общеразвивающей) программе</w:t>
            </w:r>
          </w:p>
          <w:p w:rsidR="005E6B6D" w:rsidRPr="00C8286D" w:rsidRDefault="00C64C9E" w:rsidP="00C64C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5E6B6D"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>Слово. Образ. Смысл»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Программа имеет естественно-научную направленность.</w:t>
            </w:r>
          </w:p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1 год.</w:t>
            </w:r>
          </w:p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детей</w:t>
            </w: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: 11 класс</w:t>
            </w:r>
          </w:p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анализа литературного произведения на основе знаний по теории литературы и о русском языке как системе, полученных в начальной и основной школе и углубляемых в старших классах</w:t>
            </w: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результат:</w:t>
            </w:r>
          </w:p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 xml:space="preserve">такие категории художественного мира как пространство и время, понятие </w:t>
            </w:r>
            <w:proofErr w:type="spellStart"/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хронотоп</w:t>
            </w:r>
            <w:proofErr w:type="spellEnd"/>
            <w:r w:rsidRPr="00C8286D">
              <w:rPr>
                <w:rFonts w:ascii="Times New Roman" w:hAnsi="Times New Roman" w:cs="Times New Roman"/>
                <w:sz w:val="24"/>
                <w:szCs w:val="24"/>
              </w:rPr>
              <w:t xml:space="preserve"> как модель взаимодействия пространства и времени;</w:t>
            </w:r>
          </w:p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литературного произведения. Уметь анализировать художественное образ времени в литературном произведении;</w:t>
            </w:r>
          </w:p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особенности анализа пейзажа в литературном произведении;</w:t>
            </w:r>
          </w:p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создания образа персонажа и их композицию; </w:t>
            </w:r>
          </w:p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о многоаспектности содержания образа персонажа;</w:t>
            </w:r>
          </w:p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признаки другого литературного произведения в тексте данного произведения. </w:t>
            </w:r>
          </w:p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анализировать художественное время в литературном произведении;</w:t>
            </w: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образы пространства и времени применительно к анализу произведения в целом;</w:t>
            </w:r>
          </w:p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 xml:space="preserve"> видеть детали картины, интерпретировать их и пейзажный образ в целом, определять художественные функции пейзажа;</w:t>
            </w:r>
          </w:p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выявлять и интерпретировать эти средства в художественном произведении;</w:t>
            </w:r>
          </w:p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анализировать образ персонажа в единстве формы и содержания;</w:t>
            </w:r>
          </w:p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выявлять и интерпретировать эти средства в художественном произведении.</w:t>
            </w:r>
          </w:p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</w:p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монологической литературной речью, логически и последовательно отвечать на поставленный вопрос, бегло, правильно и выразительно читать художественный текст.</w:t>
            </w:r>
          </w:p>
        </w:tc>
      </w:tr>
      <w:tr w:rsidR="005E6B6D" w:rsidRPr="00C8286D" w:rsidTr="00E41453">
        <w:trPr>
          <w:gridBefore w:val="1"/>
          <w:gridAfter w:val="1"/>
          <w:wBefore w:w="29" w:type="dxa"/>
          <w:wAfter w:w="113" w:type="dxa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9E" w:rsidRPr="00C8286D" w:rsidRDefault="00C64C9E" w:rsidP="00C64C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Платная образовательная услуга по дополнительной общеобразовательной (общеразвивающей) программе</w:t>
            </w:r>
          </w:p>
          <w:p w:rsidR="005E6B6D" w:rsidRPr="00C8286D" w:rsidRDefault="00C64C9E" w:rsidP="00C64C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6B6D"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</w:t>
            </w:r>
            <w:r w:rsidR="008553E8">
              <w:rPr>
                <w:rFonts w:ascii="Times New Roman" w:hAnsi="Times New Roman" w:cs="Times New Roman"/>
                <w:b/>
                <w:sz w:val="24"/>
                <w:szCs w:val="24"/>
              </w:rPr>
              <w:t>Избранные вопросы математики</w:t>
            </w:r>
            <w:r w:rsidR="005E6B6D"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Программа имеет естественно-научную направленность.</w:t>
            </w:r>
          </w:p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1 год.</w:t>
            </w:r>
          </w:p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детей</w:t>
            </w: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: 15-16 лет</w:t>
            </w:r>
          </w:p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на доступном уровне с одной из частей математического аппарата кибернетики, языком дискретной математики</w:t>
            </w: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результат:</w:t>
            </w:r>
          </w:p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5E6B6D" w:rsidRPr="00C8286D" w:rsidRDefault="005E6B6D" w:rsidP="005E6B6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C8286D">
              <w:rPr>
                <w:color w:val="333333"/>
              </w:rPr>
              <w:t>методы исследования элементарных функций</w:t>
            </w:r>
          </w:p>
          <w:p w:rsidR="005E6B6D" w:rsidRPr="00C8286D" w:rsidRDefault="005E6B6D" w:rsidP="005E6B6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C8286D">
              <w:rPr>
                <w:color w:val="333333"/>
              </w:rPr>
              <w:t>как используются математические формулы, примеры их применения для решения математических и практических задач;</w:t>
            </w:r>
          </w:p>
          <w:p w:rsidR="005E6B6D" w:rsidRPr="00C8286D" w:rsidRDefault="005E6B6D" w:rsidP="005E6B6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C8286D">
              <w:rPr>
                <w:color w:val="333333"/>
              </w:rPr>
              <w:t>как математически определенные функции могут описывать реальные зависимости; приводить примеры такого описания;</w:t>
            </w:r>
          </w:p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5E6B6D" w:rsidRPr="00C8286D" w:rsidRDefault="005E6B6D" w:rsidP="005E6B6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C8286D">
              <w:rPr>
                <w:color w:val="333333"/>
              </w:rPr>
              <w:t xml:space="preserve"> решать задания, по типу приближенных к заданиям ЕГЭ;</w:t>
            </w:r>
          </w:p>
          <w:p w:rsidR="005E6B6D" w:rsidRPr="00C8286D" w:rsidRDefault="005E6B6D" w:rsidP="005E6B6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C8286D">
              <w:rPr>
                <w:color w:val="333333"/>
              </w:rPr>
              <w:t>самостоятельно работать с таблицами и справочной литературой;</w:t>
            </w:r>
          </w:p>
          <w:p w:rsidR="005E6B6D" w:rsidRPr="00C8286D" w:rsidRDefault="005E6B6D" w:rsidP="005E6B6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C8286D">
              <w:rPr>
                <w:color w:val="333333"/>
              </w:rPr>
              <w:t xml:space="preserve"> составлять алгоритмы решения типичных задач;</w:t>
            </w:r>
          </w:p>
          <w:p w:rsidR="005E6B6D" w:rsidRPr="00C8286D" w:rsidRDefault="005E6B6D" w:rsidP="005E6B6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C8286D">
              <w:rPr>
                <w:color w:val="333333"/>
              </w:rPr>
              <w:lastRenderedPageBreak/>
              <w:t>тригонометрические, показательные и логарифмические уравнения и неравенства;</w:t>
            </w:r>
          </w:p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</w:p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математическими знаниями в повседневной жизни, а также как прикладного инструмента в будущей профессиональной деятельности.</w:t>
            </w:r>
          </w:p>
        </w:tc>
      </w:tr>
      <w:tr w:rsidR="005E6B6D" w:rsidRPr="00C8286D" w:rsidTr="00E41453">
        <w:trPr>
          <w:gridBefore w:val="1"/>
          <w:gridAfter w:val="1"/>
          <w:wBefore w:w="29" w:type="dxa"/>
          <w:wAfter w:w="113" w:type="dxa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9E" w:rsidRPr="00C8286D" w:rsidRDefault="00C64C9E" w:rsidP="00C64C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Платная образовательная услуга по дополнительной общеобразовательной (общеразвивающей) программе</w:t>
            </w:r>
          </w:p>
          <w:p w:rsidR="005E6B6D" w:rsidRPr="00C8286D" w:rsidRDefault="00C64C9E" w:rsidP="00C64C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6B6D"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553E8">
              <w:rPr>
                <w:rFonts w:ascii="Times New Roman" w:hAnsi="Times New Roman" w:cs="Times New Roman"/>
                <w:b/>
                <w:sz w:val="24"/>
                <w:szCs w:val="24"/>
              </w:rPr>
              <w:t>Норм</w:t>
            </w:r>
            <w:r w:rsidR="00A87984">
              <w:rPr>
                <w:rFonts w:ascii="Times New Roman" w:hAnsi="Times New Roman" w:cs="Times New Roman"/>
                <w:b/>
                <w:sz w:val="24"/>
                <w:szCs w:val="24"/>
              </w:rPr>
              <w:t>ы современного русского литературного языка</w:t>
            </w:r>
            <w:r w:rsidR="005E6B6D"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Программа имеет естественно-научную направленность.</w:t>
            </w:r>
          </w:p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1 год.</w:t>
            </w:r>
          </w:p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детей</w:t>
            </w: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: 15-16 лет</w:t>
            </w:r>
          </w:p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C828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овершенствование приобретенных учащимися знаний, формирование языковой, коммуникативной, лингвистической компетенции, развитие навыков логического мышления, расширение кругозора школьников, воспитание самостоятельности в работе</w:t>
            </w:r>
          </w:p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результат:</w:t>
            </w:r>
          </w:p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5E6B6D" w:rsidRPr="00C8286D" w:rsidRDefault="005E6B6D" w:rsidP="005E6B6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8286D">
              <w:rPr>
                <w:color w:val="000000"/>
              </w:rPr>
              <w:t>связь языка и истории, культуры русского и других народов;</w:t>
            </w:r>
          </w:p>
          <w:p w:rsidR="005E6B6D" w:rsidRPr="00C8286D" w:rsidRDefault="005E6B6D" w:rsidP="005E6B6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8286D">
              <w:rPr>
                <w:color w:val="000000"/>
              </w:rPr>
              <w:t>смысл понятий: речевая ситуация и ее компоненты, литературный язык, языковая норма, культура речи;</w:t>
            </w:r>
          </w:p>
          <w:p w:rsidR="005E6B6D" w:rsidRPr="00C8286D" w:rsidRDefault="005E6B6D" w:rsidP="005E6B6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8286D">
              <w:rPr>
                <w:color w:val="000000"/>
              </w:rPr>
              <w:t>основные единицы и уровни языка, их признаки и взаимосвязь;</w:t>
            </w:r>
          </w:p>
          <w:p w:rsidR="005E6B6D" w:rsidRPr="00C8286D" w:rsidRDefault="005E6B6D" w:rsidP="005E6B6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8286D">
              <w:rPr>
                <w:color w:val="000000"/>
              </w:rPr>
      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      </w:r>
          </w:p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5E6B6D" w:rsidRPr="00C8286D" w:rsidRDefault="005E6B6D" w:rsidP="005E6B6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8286D">
              <w:rPr>
                <w:color w:val="333333"/>
              </w:rPr>
              <w:t xml:space="preserve"> </w:t>
            </w:r>
            <w:r w:rsidRPr="00C8286D">
              <w:rPr>
                <w:color w:val="000000"/>
              </w:rPr>
      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      </w:r>
          </w:p>
          <w:p w:rsidR="005E6B6D" w:rsidRPr="00C8286D" w:rsidRDefault="005E6B6D" w:rsidP="005E6B6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8286D">
              <w:rPr>
                <w:color w:val="000000"/>
              </w:rPr>
              <w:t>анализировать языковые единицы с точки зрения правильности, точности и уместности их употребления;</w:t>
            </w:r>
          </w:p>
          <w:p w:rsidR="005E6B6D" w:rsidRPr="00C8286D" w:rsidRDefault="005E6B6D" w:rsidP="005E6B6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8286D">
              <w:rPr>
                <w:color w:val="000000"/>
              </w:rPr>
              <w:t>проводить лингвистический анализ текстов различных функциональных стилей и разновидностей языка;</w:t>
            </w:r>
          </w:p>
          <w:p w:rsidR="005E6B6D" w:rsidRPr="00C8286D" w:rsidRDefault="005E6B6D" w:rsidP="005E6B6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8286D">
              <w:rPr>
                <w:color w:val="000000"/>
              </w:rPr>
              <w:t>написать сочинение-рассуждение с опорой на прочитанный и осмысленный текст, что включает следующее:</w:t>
            </w:r>
          </w:p>
          <w:p w:rsidR="005B5C5E" w:rsidRDefault="005E6B6D" w:rsidP="005B5C5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8286D">
              <w:rPr>
                <w:color w:val="000000"/>
              </w:rPr>
              <w:t>понимать чужую речь (осознавать тему и основную мысль высказывания, проблематику исходно</w:t>
            </w:r>
            <w:r w:rsidR="005B5C5E">
              <w:rPr>
                <w:color w:val="000000"/>
              </w:rPr>
              <w:t>го текста, позицию говорящего).</w:t>
            </w:r>
          </w:p>
          <w:p w:rsidR="005E6B6D" w:rsidRPr="005B5C5E" w:rsidRDefault="005E6B6D" w:rsidP="005B5C5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8286D">
              <w:rPr>
                <w:b/>
              </w:rPr>
              <w:t>Владеть:</w:t>
            </w:r>
          </w:p>
          <w:p w:rsidR="005E6B6D" w:rsidRPr="00C8286D" w:rsidRDefault="005E6B6D" w:rsidP="005E6B6D">
            <w:pPr>
              <w:pStyle w:val="a4"/>
              <w:shd w:val="clear" w:color="auto" w:fill="FFFFFF"/>
              <w:spacing w:before="0" w:beforeAutospacing="0" w:after="0" w:afterAutospacing="0"/>
            </w:pPr>
            <w:r w:rsidRPr="00C8286D">
              <w:rPr>
                <w:color w:val="000000"/>
              </w:rPr>
              <w:t>Навыками выражать мысли в словесной форме, соблюдая нормы литературного русского языка и демонстрируя такие коммуникативно значимые качества речи, как богатство, выразительность, точность, ясность, чистоту и др.</w:t>
            </w:r>
          </w:p>
        </w:tc>
      </w:tr>
      <w:tr w:rsidR="005E6B6D" w:rsidRPr="00C8286D" w:rsidTr="00E41453">
        <w:trPr>
          <w:gridBefore w:val="1"/>
          <w:gridAfter w:val="1"/>
          <w:wBefore w:w="29" w:type="dxa"/>
          <w:wAfter w:w="113" w:type="dxa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9E" w:rsidRPr="00C8286D" w:rsidRDefault="00C64C9E" w:rsidP="00C64C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Платная образовательная услуга по дополнительной общеобразовательной (общеразвивающей) программе</w:t>
            </w:r>
          </w:p>
          <w:p w:rsidR="005E6B6D" w:rsidRPr="00C8286D" w:rsidRDefault="00C64C9E" w:rsidP="00C64C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5E6B6D"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Геометрическое моделирование </w:t>
            </w:r>
            <w:r w:rsidR="00A87984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окружающего мира</w:t>
            </w:r>
            <w:r w:rsidR="005E6B6D"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имеет естественно-научную направленность.</w:t>
            </w:r>
          </w:p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1 год.</w:t>
            </w:r>
          </w:p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детей</w:t>
            </w: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: 11 класс</w:t>
            </w:r>
          </w:p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профессиональных компетенций, связанных со способностью к получению, обобщению, восприятию и анализу </w:t>
            </w:r>
            <w:proofErr w:type="gramStart"/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proofErr w:type="gramEnd"/>
            <w:r w:rsidRPr="00C8286D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полученной путем математического анализа и моделирования, а также формирование навыков обосновывать принимаемые решения и осуществлять эксперименты по проверке их корректности и эффективности. </w:t>
            </w:r>
          </w:p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Ожидаемый результат:</w:t>
            </w:r>
          </w:p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5E6B6D" w:rsidRPr="00C8286D" w:rsidRDefault="005E6B6D" w:rsidP="005E6B6D">
            <w:pPr>
              <w:pStyle w:val="a4"/>
              <w:shd w:val="clear" w:color="auto" w:fill="FFFFFF"/>
              <w:spacing w:before="0" w:beforeAutospacing="0" w:after="0" w:afterAutospacing="0"/>
            </w:pPr>
            <w:r w:rsidRPr="00C8286D">
              <w:t>Методы конструирования деталей и сборок в САПР с применением базовых элементов, методы их обработки, преобразования и представления;</w:t>
            </w:r>
          </w:p>
          <w:p w:rsidR="005E6B6D" w:rsidRPr="00C8286D" w:rsidRDefault="005E6B6D" w:rsidP="005E6B6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8286D">
              <w:t>математические понятия о моделях структур тел и конструкций; методы и средства построения 2D и 3D каркасных, поверхностных и твердотельных геометрических моделей, операции и преобразования над ними.</w:t>
            </w:r>
          </w:p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5E6B6D" w:rsidRPr="00C8286D" w:rsidRDefault="005E6B6D" w:rsidP="005E6B6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8286D">
              <w:rPr>
                <w:color w:val="333333"/>
              </w:rPr>
              <w:t xml:space="preserve"> </w:t>
            </w:r>
            <w:r w:rsidRPr="00C8286D">
              <w:t>Выполнять конструирование деталей и сборок при выполнении проектных работ, управлять структурой и параметрами отдельных частей построенных моделей.</w:t>
            </w:r>
          </w:p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</w:p>
          <w:p w:rsidR="005E6B6D" w:rsidRPr="00C8286D" w:rsidRDefault="005E6B6D" w:rsidP="005E6B6D">
            <w:pPr>
              <w:pStyle w:val="a4"/>
              <w:shd w:val="clear" w:color="auto" w:fill="FFFFFF"/>
              <w:spacing w:before="0" w:beforeAutospacing="0" w:after="0" w:afterAutospacing="0"/>
            </w:pPr>
            <w:r w:rsidRPr="00C8286D">
              <w:t>работами в системах автоматизации черчения, параметрического проектирования и трехмерного параметрического твердотельного и поверхностного моделирования.</w:t>
            </w:r>
          </w:p>
        </w:tc>
      </w:tr>
      <w:tr w:rsidR="005E6B6D" w:rsidRPr="00C8286D" w:rsidTr="00E41453">
        <w:trPr>
          <w:gridBefore w:val="1"/>
          <w:gridAfter w:val="1"/>
          <w:wBefore w:w="29" w:type="dxa"/>
          <w:wAfter w:w="113" w:type="dxa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9E" w:rsidRPr="00C8286D" w:rsidRDefault="00C64C9E" w:rsidP="00C64C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Платная образовательная услуга по дополнительной общеобразовательной (общеразвивающей) программе</w:t>
            </w:r>
          </w:p>
          <w:p w:rsidR="005E6B6D" w:rsidRPr="00C8286D" w:rsidRDefault="00C64C9E" w:rsidP="00C64C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6B6D"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</w:t>
            </w:r>
            <w:r w:rsidR="00421F0D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разно уровневых задач по математике</w:t>
            </w:r>
            <w:r w:rsidR="005E6B6D"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Программа имеет естественно-научную направленность.</w:t>
            </w:r>
          </w:p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1 год.</w:t>
            </w:r>
          </w:p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детей</w:t>
            </w: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: 10 класс</w:t>
            </w:r>
          </w:p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828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подготовить обучающихся к сдаче экзамена в форме ГИА в соответствии с требованиями, предъявляемыми новыми образовательными стандартами.</w:t>
            </w:r>
          </w:p>
          <w:p w:rsidR="005E6B6D" w:rsidRPr="00C8286D" w:rsidRDefault="005E6B6D" w:rsidP="005E6B6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5E6B6D" w:rsidRPr="00C8286D" w:rsidRDefault="005E6B6D" w:rsidP="005E6B6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8286D">
              <w:rPr>
                <w:color w:val="000000"/>
              </w:rPr>
              <w:t>методы проверки правильности решения заданий;</w:t>
            </w:r>
          </w:p>
          <w:p w:rsidR="005E6B6D" w:rsidRPr="00C8286D" w:rsidRDefault="005E6B6D" w:rsidP="005E6B6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8286D">
              <w:rPr>
                <w:color w:val="000000"/>
              </w:rPr>
              <w:t>методы решения различных видов уравнений и неравенств;</w:t>
            </w:r>
          </w:p>
          <w:p w:rsidR="005E6B6D" w:rsidRPr="00C8286D" w:rsidRDefault="005E6B6D" w:rsidP="005E6B6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8286D">
              <w:rPr>
                <w:color w:val="000000"/>
              </w:rPr>
              <w:t>основные приемы решения текстовых задач, а также проверки правильности ответов;</w:t>
            </w:r>
          </w:p>
          <w:p w:rsidR="005E6B6D" w:rsidRPr="00C8286D" w:rsidRDefault="005E6B6D" w:rsidP="005E6B6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8286D">
              <w:rPr>
                <w:color w:val="000000"/>
              </w:rPr>
              <w:t>элементарные методы исследования функции.</w:t>
            </w:r>
          </w:p>
          <w:p w:rsidR="005E6B6D" w:rsidRPr="00C8286D" w:rsidRDefault="005E6B6D" w:rsidP="005E6B6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8286D">
              <w:rPr>
                <w:color w:val="000000"/>
              </w:rPr>
              <w:t>методы нахождения статистических характеристик</w:t>
            </w:r>
          </w:p>
          <w:p w:rsidR="005E6B6D" w:rsidRPr="00C8286D" w:rsidRDefault="005E6B6D" w:rsidP="005E6B6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8286D">
              <w:rPr>
                <w:color w:val="000000"/>
              </w:rPr>
              <w:t>методы решения геометрических задач</w:t>
            </w:r>
          </w:p>
          <w:p w:rsidR="005E6B6D" w:rsidRPr="00C8286D" w:rsidRDefault="005E6B6D" w:rsidP="005E6B6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8286D">
              <w:rPr>
                <w:b/>
              </w:rPr>
              <w:t>Уметь:</w:t>
            </w:r>
            <w:r w:rsidRPr="00C8286D">
              <w:rPr>
                <w:color w:val="000000"/>
              </w:rPr>
              <w:t xml:space="preserve"> проводить преобразования в степенных, дробно-рациональных выражениях;</w:t>
            </w:r>
          </w:p>
          <w:p w:rsidR="005E6B6D" w:rsidRPr="00C8286D" w:rsidRDefault="005E6B6D" w:rsidP="005E6B6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8286D">
              <w:rPr>
                <w:color w:val="000000"/>
              </w:rPr>
              <w:t>решать уравнения и неравенства различного типа;</w:t>
            </w:r>
          </w:p>
          <w:p w:rsidR="005E6B6D" w:rsidRPr="00C8286D" w:rsidRDefault="005E6B6D" w:rsidP="005E6B6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8286D">
              <w:rPr>
                <w:color w:val="000000"/>
              </w:rPr>
              <w:t>применять свойства арифметической и геометрической прогрессий;</w:t>
            </w:r>
          </w:p>
          <w:p w:rsidR="005E6B6D" w:rsidRPr="00C8286D" w:rsidRDefault="005E6B6D" w:rsidP="005E6B6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8286D">
              <w:rPr>
                <w:color w:val="000000"/>
              </w:rPr>
              <w:t>решать различные текстовые задачи;</w:t>
            </w:r>
          </w:p>
          <w:p w:rsidR="005E6B6D" w:rsidRPr="00C8286D" w:rsidRDefault="005E6B6D" w:rsidP="005E6B6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8286D">
              <w:rPr>
                <w:color w:val="000000"/>
              </w:rPr>
              <w:t>решать комбинаторные задачи</w:t>
            </w:r>
          </w:p>
          <w:p w:rsidR="005E6B6D" w:rsidRPr="00C8286D" w:rsidRDefault="005E6B6D" w:rsidP="005E6B6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8286D">
              <w:rPr>
                <w:color w:val="000000"/>
              </w:rPr>
              <w:t>находить вероятности случайных событий в простейших случаях</w:t>
            </w:r>
          </w:p>
          <w:p w:rsidR="005E6B6D" w:rsidRPr="00C8286D" w:rsidRDefault="005E6B6D" w:rsidP="005E6B6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8286D">
              <w:rPr>
                <w:color w:val="000000"/>
              </w:rPr>
              <w:t>использовать приобретенные знания в различных жизненных ситуациях, практической деятельности.</w:t>
            </w:r>
          </w:p>
          <w:p w:rsidR="005E6B6D" w:rsidRPr="00C8286D" w:rsidRDefault="005E6B6D" w:rsidP="005E6B6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8286D">
              <w:rPr>
                <w:color w:val="000000"/>
              </w:rPr>
              <w:t>уметь распознавать геометрические фигуры, различать взаимное расположение, изображать геометрические фигуры, выполнять чертежи по условию задачи.</w:t>
            </w:r>
          </w:p>
        </w:tc>
      </w:tr>
      <w:tr w:rsidR="00552173" w:rsidRPr="00C8286D" w:rsidTr="00E41453">
        <w:trPr>
          <w:gridBefore w:val="1"/>
          <w:gridAfter w:val="1"/>
          <w:wBefore w:w="29" w:type="dxa"/>
          <w:wAfter w:w="113" w:type="dxa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9E" w:rsidRPr="00C8286D" w:rsidRDefault="00C64C9E" w:rsidP="00C64C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Платная образовательная услуга по дополнительной общеобразовательной (общеразвивающей) программе</w:t>
            </w:r>
          </w:p>
          <w:p w:rsidR="00552173" w:rsidRPr="00C8286D" w:rsidRDefault="00C64C9E" w:rsidP="00C64C9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552173"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00D2C">
              <w:rPr>
                <w:rFonts w:ascii="Times New Roman" w:hAnsi="Times New Roman" w:cs="Times New Roman"/>
                <w:b/>
                <w:sz w:val="24"/>
                <w:szCs w:val="24"/>
              </w:rPr>
              <w:t>Избранные вопросы матема</w:t>
            </w:r>
            <w:r w:rsidR="00552173">
              <w:rPr>
                <w:rFonts w:ascii="Times New Roman" w:hAnsi="Times New Roman" w:cs="Times New Roman"/>
                <w:b/>
                <w:sz w:val="24"/>
                <w:szCs w:val="24"/>
              </w:rPr>
              <w:t>тики</w:t>
            </w:r>
            <w:r w:rsidR="00552173"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73" w:rsidRPr="00C8286D" w:rsidRDefault="00552173" w:rsidP="005521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имеет естественно-научную направленность.</w:t>
            </w:r>
          </w:p>
          <w:p w:rsidR="00552173" w:rsidRPr="00C8286D" w:rsidRDefault="00552173" w:rsidP="005521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2173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1 год.</w:t>
            </w:r>
          </w:p>
          <w:p w:rsidR="00552173" w:rsidRPr="00C8286D" w:rsidRDefault="00552173" w:rsidP="005521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2173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: 15-16 лет.</w:t>
            </w:r>
          </w:p>
          <w:p w:rsidR="00552173" w:rsidRPr="00552173" w:rsidRDefault="00552173" w:rsidP="005521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2173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55217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552173">
              <w:rPr>
                <w:rFonts w:ascii="Times New Roman" w:hAnsi="Times New Roman" w:cs="Times New Roman"/>
                <w:sz w:val="24"/>
                <w:szCs w:val="24"/>
              </w:rPr>
              <w:t>закрепление, систематизация и углубление знаний у</w:t>
            </w:r>
            <w:r w:rsidR="00A62D30">
              <w:rPr>
                <w:rFonts w:ascii="Times New Roman" w:hAnsi="Times New Roman" w:cs="Times New Roman"/>
                <w:sz w:val="24"/>
                <w:szCs w:val="24"/>
              </w:rPr>
              <w:t>чащихся по математике</w:t>
            </w:r>
            <w:r w:rsidRPr="00552173">
              <w:rPr>
                <w:rFonts w:ascii="Times New Roman" w:hAnsi="Times New Roman" w:cs="Times New Roman"/>
                <w:sz w:val="24"/>
                <w:szCs w:val="24"/>
              </w:rPr>
              <w:t xml:space="preserve"> путем решения разнообразных задач повышенного уровня сложности. Основным требованием к составлению или отбору задач является их содержание, чёткость формулировки и доступность условия задачи, использование в условии задачи сведений практического характера.</w:t>
            </w:r>
          </w:p>
          <w:p w:rsidR="00552173" w:rsidRPr="00552173" w:rsidRDefault="00552173" w:rsidP="005521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21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Ожидаемый результат:</w:t>
            </w:r>
          </w:p>
          <w:p w:rsidR="00552173" w:rsidRPr="00552173" w:rsidRDefault="00552173" w:rsidP="005521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2173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552173" w:rsidRPr="00552173" w:rsidRDefault="00552173" w:rsidP="005521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2173">
              <w:rPr>
                <w:rFonts w:ascii="Times New Roman" w:hAnsi="Times New Roman" w:cs="Times New Roman"/>
                <w:sz w:val="24"/>
                <w:szCs w:val="24"/>
              </w:rPr>
              <w:t>способы решения различных типов усложненных задач;</w:t>
            </w:r>
          </w:p>
          <w:p w:rsidR="00552173" w:rsidRPr="00552173" w:rsidRDefault="00552173" w:rsidP="005521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2173">
              <w:rPr>
                <w:rFonts w:ascii="Times New Roman" w:hAnsi="Times New Roman" w:cs="Times New Roman"/>
                <w:sz w:val="24"/>
                <w:szCs w:val="24"/>
              </w:rPr>
              <w:t>основные формулы и законы, по которым проводятся расчеты;</w:t>
            </w:r>
          </w:p>
          <w:p w:rsidR="00552173" w:rsidRPr="00552173" w:rsidRDefault="00552173" w:rsidP="005521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2173">
              <w:rPr>
                <w:rFonts w:ascii="Times New Roman" w:hAnsi="Times New Roman" w:cs="Times New Roman"/>
                <w:sz w:val="24"/>
                <w:szCs w:val="24"/>
              </w:rPr>
              <w:t>стандартные алгоритмы решения задач.</w:t>
            </w:r>
          </w:p>
          <w:p w:rsidR="00552173" w:rsidRPr="00552173" w:rsidRDefault="00552173" w:rsidP="005521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2173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552173" w:rsidRPr="00552173" w:rsidRDefault="00552173" w:rsidP="005521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2173">
              <w:rPr>
                <w:rFonts w:ascii="Times New Roman" w:hAnsi="Times New Roman" w:cs="Times New Roman"/>
                <w:sz w:val="24"/>
                <w:szCs w:val="24"/>
              </w:rPr>
              <w:t>решать усложненные задачи различных типов;</w:t>
            </w:r>
          </w:p>
          <w:p w:rsidR="00552173" w:rsidRPr="00552173" w:rsidRDefault="00552173" w:rsidP="005521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2173">
              <w:rPr>
                <w:rFonts w:ascii="Times New Roman" w:hAnsi="Times New Roman" w:cs="Times New Roman"/>
                <w:sz w:val="24"/>
                <w:szCs w:val="24"/>
              </w:rPr>
              <w:t>четко представлять сущность описанных в задаче процессов;</w:t>
            </w:r>
          </w:p>
          <w:p w:rsidR="00552173" w:rsidRPr="00552173" w:rsidRDefault="00552173" w:rsidP="005521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2173">
              <w:rPr>
                <w:rFonts w:ascii="Times New Roman" w:hAnsi="Times New Roman" w:cs="Times New Roman"/>
                <w:sz w:val="24"/>
                <w:szCs w:val="24"/>
              </w:rPr>
              <w:t>работать самостоятельно и в группе;</w:t>
            </w:r>
          </w:p>
          <w:p w:rsidR="00552173" w:rsidRPr="00552173" w:rsidRDefault="00552173" w:rsidP="005521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2173">
              <w:rPr>
                <w:rFonts w:ascii="Times New Roman" w:hAnsi="Times New Roman" w:cs="Times New Roman"/>
                <w:sz w:val="24"/>
                <w:szCs w:val="24"/>
              </w:rPr>
              <w:t>самостоятельно составлять типовые химические задачи и объяснять их решение;</w:t>
            </w:r>
          </w:p>
          <w:p w:rsidR="00552173" w:rsidRPr="00552173" w:rsidRDefault="00552173" w:rsidP="005521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2173">
              <w:rPr>
                <w:rFonts w:ascii="Times New Roman" w:hAnsi="Times New Roman" w:cs="Times New Roman"/>
                <w:sz w:val="24"/>
                <w:szCs w:val="24"/>
              </w:rPr>
              <w:t xml:space="preserve">владеть </w:t>
            </w:r>
            <w:r w:rsidR="00A62D30">
              <w:rPr>
                <w:rFonts w:ascii="Times New Roman" w:hAnsi="Times New Roman" w:cs="Times New Roman"/>
                <w:sz w:val="24"/>
                <w:szCs w:val="24"/>
              </w:rPr>
              <w:t>математической</w:t>
            </w:r>
            <w:r w:rsidRPr="00552173">
              <w:rPr>
                <w:rFonts w:ascii="Times New Roman" w:hAnsi="Times New Roman" w:cs="Times New Roman"/>
                <w:sz w:val="24"/>
                <w:szCs w:val="24"/>
              </w:rPr>
              <w:t xml:space="preserve"> терминологией;</w:t>
            </w:r>
          </w:p>
          <w:p w:rsidR="00552173" w:rsidRPr="00552173" w:rsidRDefault="00552173" w:rsidP="00A62D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2173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справочной литературой по </w:t>
            </w:r>
            <w:r w:rsidR="00A62D30"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  <w:r w:rsidRPr="00552173">
              <w:rPr>
                <w:rFonts w:ascii="Times New Roman" w:hAnsi="Times New Roman" w:cs="Times New Roman"/>
                <w:sz w:val="24"/>
                <w:szCs w:val="24"/>
              </w:rPr>
              <w:t xml:space="preserve"> для выбора количественных величин, необходимых для решения задач.</w:t>
            </w:r>
          </w:p>
        </w:tc>
      </w:tr>
      <w:tr w:rsidR="00F00D2C" w:rsidRPr="00C8286D" w:rsidTr="00E41453">
        <w:trPr>
          <w:gridBefore w:val="1"/>
          <w:gridAfter w:val="1"/>
          <w:wBefore w:w="29" w:type="dxa"/>
          <w:wAfter w:w="113" w:type="dxa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9E" w:rsidRPr="00C8286D" w:rsidRDefault="00C64C9E" w:rsidP="00C64C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Платная образовательная услуга по дополнительной общеобразовательной (общеразвивающей) программе</w:t>
            </w:r>
          </w:p>
          <w:p w:rsidR="00F00D2C" w:rsidRPr="00C8286D" w:rsidRDefault="00C64C9E" w:rsidP="00C64C9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00D2C"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E7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Правители </w:t>
            </w:r>
            <w:r w:rsidR="00D1148C">
              <w:rPr>
                <w:rFonts w:ascii="Times New Roman" w:hAnsi="Times New Roman" w:cs="Times New Roman"/>
                <w:b/>
                <w:sz w:val="24"/>
                <w:szCs w:val="24"/>
              </w:rPr>
              <w:t>Рос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D1148C">
              <w:rPr>
                <w:rFonts w:ascii="Times New Roman" w:hAnsi="Times New Roman" w:cs="Times New Roman"/>
                <w:b/>
                <w:sz w:val="24"/>
                <w:szCs w:val="24"/>
              </w:rPr>
              <w:t>ии»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2C" w:rsidRPr="00C8286D" w:rsidRDefault="00F00D2C" w:rsidP="00F00D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Программа имеет естественно-научную направленность.</w:t>
            </w:r>
          </w:p>
          <w:p w:rsidR="00F00D2C" w:rsidRPr="00C8286D" w:rsidRDefault="00F00D2C" w:rsidP="00F00D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00D2C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1 год.</w:t>
            </w:r>
          </w:p>
          <w:p w:rsidR="00F00D2C" w:rsidRPr="00C8286D" w:rsidRDefault="00F00D2C" w:rsidP="00F00D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00D2C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: 11 класс</w:t>
            </w:r>
          </w:p>
          <w:p w:rsidR="00F00D2C" w:rsidRPr="00C8286D" w:rsidRDefault="00F00D2C" w:rsidP="00F00D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00D2C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D11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углубление специальной подготовки учащихся по предмету, повторение и систематизация знаний посредством работы над проблемными задачами и тестового материала.</w:t>
            </w:r>
          </w:p>
          <w:p w:rsidR="00F00D2C" w:rsidRPr="00F00D2C" w:rsidRDefault="00F00D2C" w:rsidP="00F00D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00D2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результат:</w:t>
            </w:r>
          </w:p>
          <w:p w:rsidR="00F00D2C" w:rsidRPr="00F00D2C" w:rsidRDefault="00F00D2C" w:rsidP="00F00D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00D2C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F00D2C" w:rsidRPr="00C8286D" w:rsidRDefault="00F00D2C" w:rsidP="00F00D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основные понятия и термины, используемые в исторической науке;</w:t>
            </w:r>
          </w:p>
          <w:p w:rsidR="00F00D2C" w:rsidRPr="00C8286D" w:rsidRDefault="00F00D2C" w:rsidP="00F00D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основные этапы и особенности исторического процесса в России;</w:t>
            </w:r>
          </w:p>
          <w:p w:rsidR="00F00D2C" w:rsidRPr="00C8286D" w:rsidRDefault="00F00D2C" w:rsidP="00F00D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содержание и специфику экономической, социально – политической и духовной жизни России в различные периоды е истории;</w:t>
            </w:r>
          </w:p>
          <w:p w:rsidR="00F00D2C" w:rsidRPr="00C8286D" w:rsidRDefault="00F00D2C" w:rsidP="00F00D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основные хронологические рубежи, календарные даты истории России.</w:t>
            </w:r>
          </w:p>
          <w:p w:rsidR="00F00D2C" w:rsidRPr="00F00D2C" w:rsidRDefault="00F00D2C" w:rsidP="00F00D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00D2C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F00D2C" w:rsidRPr="00C8286D" w:rsidRDefault="00F00D2C" w:rsidP="00F00D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Применять к анализу событий и явлений прошлого приемы сравнительно-исторического анализа, системного подхода;</w:t>
            </w:r>
          </w:p>
          <w:p w:rsidR="00F00D2C" w:rsidRPr="00C8286D" w:rsidRDefault="00F00D2C" w:rsidP="00F00D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Сознательно определять свое отношение к историческим явлениям, актуальным проблемам истории современного мира;</w:t>
            </w:r>
          </w:p>
          <w:p w:rsidR="00F00D2C" w:rsidRPr="00C8286D" w:rsidRDefault="00F00D2C" w:rsidP="00F00D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Осмысленно и осознанно оперировать общими и частными понятиями и терминами устной и письменной речи, применять их в решении творчески- поисковых задач;</w:t>
            </w:r>
          </w:p>
          <w:p w:rsidR="00F00D2C" w:rsidRPr="00C8286D" w:rsidRDefault="00F00D2C" w:rsidP="00F00D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Теоретически осмысливать и обобщать исторический материал;</w:t>
            </w:r>
          </w:p>
          <w:p w:rsidR="00F00D2C" w:rsidRPr="00C8286D" w:rsidRDefault="00F00D2C" w:rsidP="00F00D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умения самостоятельно получать, анализировать, систематизировать, творчески обрабатывать исторические материалы;</w:t>
            </w:r>
          </w:p>
          <w:p w:rsidR="00F00D2C" w:rsidRPr="00C8286D" w:rsidRDefault="00F00D2C" w:rsidP="00F00D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Классифицировать события, понятия, явления, даты, персоналии, работать с картографическими, генеалогическими таблицами и др.</w:t>
            </w:r>
          </w:p>
          <w:p w:rsidR="00F00D2C" w:rsidRPr="00C8286D" w:rsidRDefault="00F00D2C" w:rsidP="00F00D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48C" w:rsidRPr="00C8286D" w:rsidTr="00E41453">
        <w:trPr>
          <w:gridBefore w:val="1"/>
          <w:gridAfter w:val="1"/>
          <w:wBefore w:w="29" w:type="dxa"/>
          <w:wAfter w:w="113" w:type="dxa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9E" w:rsidRPr="00C8286D" w:rsidRDefault="00C64C9E" w:rsidP="00C64C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Платная образовательная услуга по дополнительной общеобразовательной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(общеразвивающей) программе</w:t>
            </w:r>
          </w:p>
          <w:p w:rsidR="00D1148C" w:rsidRPr="00C8286D" w:rsidRDefault="00C64C9E" w:rsidP="00C64C9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1148C"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1148C">
              <w:rPr>
                <w:rFonts w:ascii="Times New Roman" w:hAnsi="Times New Roman" w:cs="Times New Roman"/>
                <w:b/>
                <w:sz w:val="24"/>
                <w:szCs w:val="24"/>
              </w:rPr>
              <w:t>Риторика</w:t>
            </w:r>
            <w:r w:rsidR="00D1148C"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C" w:rsidRPr="00C8286D" w:rsidRDefault="00D1148C" w:rsidP="00D114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имеет естественно-научную направленность.</w:t>
            </w:r>
          </w:p>
          <w:p w:rsidR="00D1148C" w:rsidRPr="00C8286D" w:rsidRDefault="00D1148C" w:rsidP="00D114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148C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1 год.</w:t>
            </w:r>
          </w:p>
          <w:p w:rsidR="00D1148C" w:rsidRPr="00C8286D" w:rsidRDefault="00D1148C" w:rsidP="00D114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148C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: 15-16 лет</w:t>
            </w:r>
          </w:p>
          <w:p w:rsidR="00D1148C" w:rsidRPr="00D1148C" w:rsidRDefault="00D1148C" w:rsidP="00D114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148C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D1148C"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овершенствование приобретенных учащимися знаний, формирование языковой, коммуникативной, лингвистической компетенции, развитие навыков логического мышления, </w:t>
            </w:r>
            <w:r w:rsidRPr="00D11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расширение кругозора школьников, воспитание самостоятельности в работе</w:t>
            </w:r>
          </w:p>
          <w:p w:rsidR="00D1148C" w:rsidRPr="00D1148C" w:rsidRDefault="00D1148C" w:rsidP="00D114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148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результат:</w:t>
            </w:r>
          </w:p>
          <w:p w:rsidR="00D1148C" w:rsidRPr="00D1148C" w:rsidRDefault="00D1148C" w:rsidP="00D114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148C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D1148C" w:rsidRPr="00D1148C" w:rsidRDefault="00D1148C" w:rsidP="00D114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148C">
              <w:rPr>
                <w:rFonts w:ascii="Times New Roman" w:hAnsi="Times New Roman" w:cs="Times New Roman"/>
                <w:sz w:val="24"/>
                <w:szCs w:val="24"/>
              </w:rPr>
              <w:t>связь языка и истории, культуры русского и других народов;</w:t>
            </w:r>
          </w:p>
          <w:p w:rsidR="00D1148C" w:rsidRPr="00D1148C" w:rsidRDefault="00D1148C" w:rsidP="00D114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148C">
              <w:rPr>
                <w:rFonts w:ascii="Times New Roman" w:hAnsi="Times New Roman" w:cs="Times New Roman"/>
                <w:sz w:val="24"/>
                <w:szCs w:val="24"/>
              </w:rPr>
              <w:t>смысл понятий: речевая ситуация и ее компоненты, литературный язык, языковая норма, культура речи;</w:t>
            </w:r>
          </w:p>
          <w:p w:rsidR="00D1148C" w:rsidRPr="00D1148C" w:rsidRDefault="00D1148C" w:rsidP="00D114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148C">
              <w:rPr>
                <w:rFonts w:ascii="Times New Roman" w:hAnsi="Times New Roman" w:cs="Times New Roman"/>
                <w:sz w:val="24"/>
                <w:szCs w:val="24"/>
              </w:rPr>
              <w:t>основные единицы и уровни языка, их признаки и взаимосвязь;</w:t>
            </w:r>
          </w:p>
          <w:p w:rsidR="00D1148C" w:rsidRPr="00D1148C" w:rsidRDefault="00D1148C" w:rsidP="00D114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148C">
              <w:rPr>
                <w:rFonts w:ascii="Times New Roman" w:hAnsi="Times New Roman" w:cs="Times New Roman"/>
                <w:sz w:val="24"/>
                <w:szCs w:val="24"/>
              </w:rPr>
      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      </w:r>
          </w:p>
          <w:p w:rsidR="00D1148C" w:rsidRPr="00D1148C" w:rsidRDefault="00D1148C" w:rsidP="00D114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148C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D1148C" w:rsidRPr="00D1148C" w:rsidRDefault="00D1148C" w:rsidP="00D114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148C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      </w:r>
          </w:p>
          <w:p w:rsidR="00D1148C" w:rsidRPr="00D1148C" w:rsidRDefault="00D1148C" w:rsidP="00D114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148C">
              <w:rPr>
                <w:rFonts w:ascii="Times New Roman" w:hAnsi="Times New Roman" w:cs="Times New Roman"/>
                <w:sz w:val="24"/>
                <w:szCs w:val="24"/>
              </w:rPr>
              <w:t>анализировать языковые единицы с точки зрения правильности, точности и уместности их употребления;</w:t>
            </w:r>
          </w:p>
          <w:p w:rsidR="00D1148C" w:rsidRPr="00D1148C" w:rsidRDefault="00D1148C" w:rsidP="00D114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148C">
              <w:rPr>
                <w:rFonts w:ascii="Times New Roman" w:hAnsi="Times New Roman" w:cs="Times New Roman"/>
                <w:sz w:val="24"/>
                <w:szCs w:val="24"/>
              </w:rPr>
              <w:t>проводить лингвистический анализ текстов различных функциональных стилей и разновидностей языка;</w:t>
            </w:r>
          </w:p>
          <w:p w:rsidR="00D1148C" w:rsidRPr="00D1148C" w:rsidRDefault="00D1148C" w:rsidP="00D114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148C">
              <w:rPr>
                <w:rFonts w:ascii="Times New Roman" w:hAnsi="Times New Roman" w:cs="Times New Roman"/>
                <w:sz w:val="24"/>
                <w:szCs w:val="24"/>
              </w:rPr>
              <w:t>написать сочинение-рассуждение с опорой на прочитанный и осмысленный текст, что включает следующее:</w:t>
            </w:r>
          </w:p>
          <w:p w:rsidR="005B5C5E" w:rsidRDefault="00D1148C" w:rsidP="00D114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148C">
              <w:rPr>
                <w:rFonts w:ascii="Times New Roman" w:hAnsi="Times New Roman" w:cs="Times New Roman"/>
                <w:sz w:val="24"/>
                <w:szCs w:val="24"/>
              </w:rPr>
              <w:t>понимать чужую речь (осознавать тему и основную мысль высказывания, проблематику исходно</w:t>
            </w:r>
            <w:r w:rsidR="005B5C5E">
              <w:rPr>
                <w:rFonts w:ascii="Times New Roman" w:hAnsi="Times New Roman" w:cs="Times New Roman"/>
                <w:sz w:val="24"/>
                <w:szCs w:val="24"/>
              </w:rPr>
              <w:t>го текста, позицию говорящего).</w:t>
            </w:r>
          </w:p>
          <w:p w:rsidR="00D1148C" w:rsidRPr="005B5C5E" w:rsidRDefault="00D1148C" w:rsidP="00D114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B5C5E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</w:p>
          <w:p w:rsidR="00D1148C" w:rsidRPr="00D1148C" w:rsidRDefault="00D1148C" w:rsidP="00D114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148C">
              <w:rPr>
                <w:rFonts w:ascii="Times New Roman" w:hAnsi="Times New Roman" w:cs="Times New Roman"/>
                <w:sz w:val="24"/>
                <w:szCs w:val="24"/>
              </w:rPr>
              <w:t>Навыками выражать мысли в словесной форме, соблюдая нормы литературного русского языка и демонстрируя такие коммуникативно значимые качества речи, как богатство, выразительность, точность, ясность, чистоту и др.</w:t>
            </w:r>
          </w:p>
        </w:tc>
      </w:tr>
      <w:tr w:rsidR="008D365A" w:rsidRPr="00C8286D" w:rsidTr="00E41453">
        <w:trPr>
          <w:gridBefore w:val="1"/>
          <w:gridAfter w:val="1"/>
          <w:wBefore w:w="29" w:type="dxa"/>
          <w:wAfter w:w="113" w:type="dxa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9E" w:rsidRPr="00C8286D" w:rsidRDefault="00C64C9E" w:rsidP="00C64C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Платная образовательная услуга по дополнительной общеобразовательной (общеразвивающей) программе</w:t>
            </w:r>
          </w:p>
          <w:p w:rsidR="008D365A" w:rsidRPr="00C8286D" w:rsidRDefault="00C64C9E" w:rsidP="00C64C9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D365A">
              <w:rPr>
                <w:rFonts w:ascii="Times New Roman" w:hAnsi="Times New Roman" w:cs="Times New Roman"/>
                <w:b/>
                <w:sz w:val="24"/>
                <w:szCs w:val="24"/>
              </w:rPr>
              <w:t>«Практическое обществознание»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5A" w:rsidRPr="00C8286D" w:rsidRDefault="008D365A" w:rsidP="008D36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Программа имеет естественно-научную направленность.</w:t>
            </w:r>
          </w:p>
          <w:p w:rsidR="008D365A" w:rsidRPr="00C8286D" w:rsidRDefault="008D365A" w:rsidP="008D36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365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1 год.</w:t>
            </w:r>
          </w:p>
          <w:p w:rsidR="008D365A" w:rsidRPr="00C8286D" w:rsidRDefault="008D365A" w:rsidP="008D36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365A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9</w:t>
            </w: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8D365A" w:rsidRPr="008D365A" w:rsidRDefault="008D365A" w:rsidP="008D36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365A">
              <w:rPr>
                <w:rFonts w:ascii="Times New Roman" w:hAnsi="Times New Roman" w:cs="Times New Roman"/>
                <w:sz w:val="24"/>
                <w:szCs w:val="24"/>
              </w:rPr>
              <w:t xml:space="preserve">Цель: выявление принципиального подхода к пониманию глобальных проблем человечества, способов и перспектив их решения; - формирование мышления, осмысленной коммуникации, коллективной </w:t>
            </w:r>
            <w:proofErr w:type="spellStart"/>
            <w:r w:rsidRPr="008D365A">
              <w:rPr>
                <w:rFonts w:ascii="Times New Roman" w:hAnsi="Times New Roman" w:cs="Times New Roman"/>
                <w:sz w:val="24"/>
                <w:szCs w:val="24"/>
              </w:rPr>
              <w:t>мыследеятельности</w:t>
            </w:r>
            <w:proofErr w:type="spellEnd"/>
            <w:r w:rsidRPr="008D3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365A" w:rsidRPr="008D365A" w:rsidRDefault="008D365A" w:rsidP="008D36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365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результат:</w:t>
            </w:r>
          </w:p>
          <w:p w:rsidR="008D365A" w:rsidRPr="008D365A" w:rsidRDefault="008D365A" w:rsidP="008D36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365A">
              <w:rPr>
                <w:rFonts w:ascii="Times New Roman" w:hAnsi="Times New Roman" w:cs="Times New Roman"/>
                <w:sz w:val="24"/>
                <w:szCs w:val="24"/>
              </w:rPr>
              <w:t>Понимать:</w:t>
            </w:r>
          </w:p>
          <w:p w:rsidR="008D365A" w:rsidRPr="008D365A" w:rsidRDefault="008D365A" w:rsidP="008D36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365A">
              <w:rPr>
                <w:rFonts w:ascii="Times New Roman" w:hAnsi="Times New Roman" w:cs="Times New Roman"/>
                <w:sz w:val="24"/>
                <w:szCs w:val="24"/>
              </w:rPr>
              <w:t>сущность принципиальных подходов изучения глобальных проблем человечества, выявлять способы и перспективы их решения;</w:t>
            </w:r>
          </w:p>
          <w:p w:rsidR="008D365A" w:rsidRPr="008D365A" w:rsidRDefault="008D365A" w:rsidP="008D36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365A">
              <w:rPr>
                <w:rFonts w:ascii="Times New Roman" w:hAnsi="Times New Roman" w:cs="Times New Roman"/>
                <w:sz w:val="24"/>
                <w:szCs w:val="24"/>
              </w:rPr>
              <w:t>- полученную информацию в соответствии с собственным личным опытом, вырабатывать способность самостоятельно ориентироваться в окружающем мире.</w:t>
            </w:r>
          </w:p>
          <w:p w:rsidR="008D365A" w:rsidRPr="008D365A" w:rsidRDefault="008D365A" w:rsidP="008D36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365A">
              <w:rPr>
                <w:rFonts w:ascii="Times New Roman" w:hAnsi="Times New Roman" w:cs="Times New Roman"/>
                <w:sz w:val="24"/>
                <w:szCs w:val="24"/>
              </w:rPr>
              <w:t xml:space="preserve">- алгоритм осмысленной коммуникации, коллективной </w:t>
            </w:r>
            <w:proofErr w:type="spellStart"/>
            <w:r w:rsidRPr="008D365A">
              <w:rPr>
                <w:rFonts w:ascii="Times New Roman" w:hAnsi="Times New Roman" w:cs="Times New Roman"/>
                <w:sz w:val="24"/>
                <w:szCs w:val="24"/>
              </w:rPr>
              <w:t>мыследеятельности</w:t>
            </w:r>
            <w:proofErr w:type="spellEnd"/>
            <w:r w:rsidRPr="008D36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365A" w:rsidRPr="008D365A" w:rsidRDefault="008D365A" w:rsidP="008D36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365A">
              <w:rPr>
                <w:rFonts w:ascii="Times New Roman" w:hAnsi="Times New Roman" w:cs="Times New Roman"/>
                <w:sz w:val="24"/>
                <w:szCs w:val="24"/>
              </w:rPr>
              <w:t>- уметь применять полученные знания и навыки на практике.</w:t>
            </w:r>
          </w:p>
          <w:p w:rsidR="008D365A" w:rsidRPr="008D365A" w:rsidRDefault="008D365A" w:rsidP="008D36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365A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proofErr w:type="gramEnd"/>
            <w:r w:rsidRPr="008D365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D365A" w:rsidRPr="00C8286D" w:rsidRDefault="008D365A" w:rsidP="008D36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к анализу событий и явлений прошлого приемы </w:t>
            </w:r>
            <w:proofErr w:type="spellStart"/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сравнильн</w:t>
            </w:r>
            <w:proofErr w:type="spellEnd"/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, системного подхода;</w:t>
            </w:r>
          </w:p>
          <w:p w:rsidR="008D365A" w:rsidRPr="00C8286D" w:rsidRDefault="008D365A" w:rsidP="008D36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Сознательно определять свое отношение к </w:t>
            </w:r>
            <w:proofErr w:type="gramStart"/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социальным  явлениям</w:t>
            </w:r>
            <w:proofErr w:type="gramEnd"/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, актуальным проблемам  современного мира;</w:t>
            </w:r>
          </w:p>
          <w:p w:rsidR="008D365A" w:rsidRPr="00C8286D" w:rsidRDefault="008D365A" w:rsidP="008D36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Осмысленно и осознанно оперировать общими и частными понятиями и терминами устной и письменной речи, применять их в решении творчески- поисковых задач;</w:t>
            </w:r>
          </w:p>
          <w:p w:rsidR="008D365A" w:rsidRPr="00C8286D" w:rsidRDefault="008D365A" w:rsidP="008D36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Теоретически осмысливать и обобщать материал;</w:t>
            </w:r>
          </w:p>
          <w:p w:rsidR="008D365A" w:rsidRPr="00C8286D" w:rsidRDefault="008D365A" w:rsidP="008D36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умения самостоятельно получать, анализировать, систематизировать, творчески обрабатывать материалы;</w:t>
            </w:r>
          </w:p>
          <w:p w:rsidR="008D365A" w:rsidRPr="00C8286D" w:rsidRDefault="008D365A" w:rsidP="008D36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Классифицировать события, понятия, явле</w:t>
            </w:r>
            <w:r w:rsidR="005B5C5E">
              <w:rPr>
                <w:rFonts w:ascii="Times New Roman" w:hAnsi="Times New Roman" w:cs="Times New Roman"/>
                <w:sz w:val="24"/>
                <w:szCs w:val="24"/>
              </w:rPr>
              <w:t>ния, работать с таблицами и др.</w:t>
            </w:r>
          </w:p>
        </w:tc>
      </w:tr>
      <w:tr w:rsidR="00A44DE5" w:rsidRPr="00C8286D" w:rsidTr="00E41453">
        <w:trPr>
          <w:gridBefore w:val="1"/>
          <w:gridAfter w:val="1"/>
          <w:wBefore w:w="29" w:type="dxa"/>
          <w:wAfter w:w="113" w:type="dxa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9E" w:rsidRPr="00C8286D" w:rsidRDefault="00C64C9E" w:rsidP="00C64C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Платная образовательная услуга по дополнительной общеобразовательной (общеразвивающей) программе</w:t>
            </w:r>
          </w:p>
          <w:p w:rsidR="00A44DE5" w:rsidRPr="00C8286D" w:rsidRDefault="00C64C9E" w:rsidP="00C64C9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44DE5" w:rsidRPr="00C8286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44DE5">
              <w:rPr>
                <w:rFonts w:ascii="Times New Roman" w:hAnsi="Times New Roman" w:cs="Times New Roman"/>
                <w:b/>
                <w:sz w:val="24"/>
                <w:szCs w:val="24"/>
              </w:rPr>
              <w:t>Тайны живой природы»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E5" w:rsidRPr="00C8286D" w:rsidRDefault="00A44DE5" w:rsidP="00A44DE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Программа имеет естественно-научную направленность.</w:t>
            </w:r>
          </w:p>
          <w:p w:rsidR="00A44DE5" w:rsidRPr="00C8286D" w:rsidRDefault="00A44DE5" w:rsidP="00A44DE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DE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1 год.</w:t>
            </w:r>
          </w:p>
          <w:p w:rsidR="00A44DE5" w:rsidRPr="00C8286D" w:rsidRDefault="00A44DE5" w:rsidP="00A44DE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DE5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: 15-16 лет</w:t>
            </w:r>
          </w:p>
          <w:p w:rsidR="00A44DE5" w:rsidRPr="00A44DE5" w:rsidRDefault="00A44DE5" w:rsidP="00A44DE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DE5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формирование экологической культуры школьников.</w:t>
            </w:r>
            <w:r w:rsidRPr="00A44DE5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Ожидаемый результат:</w:t>
            </w:r>
          </w:p>
          <w:p w:rsidR="00A44DE5" w:rsidRPr="00A44DE5" w:rsidRDefault="00A44DE5" w:rsidP="00A44DE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DE5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A44DE5" w:rsidRPr="00C8286D" w:rsidRDefault="00A44DE5" w:rsidP="00A44DE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 xml:space="preserve">редкие и исчезающие виды растений Алтайского </w:t>
            </w:r>
            <w:proofErr w:type="gramStart"/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края  и</w:t>
            </w:r>
            <w:proofErr w:type="gramEnd"/>
            <w:r w:rsidRPr="00C8286D">
              <w:rPr>
                <w:rFonts w:ascii="Times New Roman" w:hAnsi="Times New Roman" w:cs="Times New Roman"/>
                <w:sz w:val="24"/>
                <w:szCs w:val="24"/>
              </w:rPr>
              <w:t xml:space="preserve"> обосновывать необходимость их охраны;</w:t>
            </w:r>
          </w:p>
          <w:p w:rsidR="00A44DE5" w:rsidRPr="00C8286D" w:rsidRDefault="00A44DE5" w:rsidP="00A44DE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осуществления мер по обеспечению</w:t>
            </w:r>
          </w:p>
          <w:p w:rsidR="00A44DE5" w:rsidRPr="00C8286D" w:rsidRDefault="00A44DE5" w:rsidP="00A44DE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воспроизводства окружающей среды;</w:t>
            </w:r>
          </w:p>
          <w:p w:rsidR="00A44DE5" w:rsidRPr="00C8286D" w:rsidRDefault="00A44DE5" w:rsidP="00A44DE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последствия хозяйственной деятельности человека на разных этапах образования социальной структуры общества и выявлять их причины;</w:t>
            </w:r>
          </w:p>
          <w:p w:rsidR="00A44DE5" w:rsidRPr="00C8286D" w:rsidRDefault="00A44DE5" w:rsidP="00A44DE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климатические условия.</w:t>
            </w:r>
          </w:p>
          <w:p w:rsidR="00A44DE5" w:rsidRPr="00A44DE5" w:rsidRDefault="00A44DE5" w:rsidP="00A44DE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DE5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A44DE5" w:rsidRPr="00A44DE5" w:rsidRDefault="00A44DE5" w:rsidP="00A44DE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DE5">
              <w:rPr>
                <w:rFonts w:ascii="Times New Roman" w:hAnsi="Times New Roman" w:cs="Times New Roman"/>
                <w:sz w:val="24"/>
                <w:szCs w:val="24"/>
              </w:rPr>
              <w:t>характеризовать последствия хозяйственной деятельности человека на разных этапах образования социальной структуры общества и выявлять их причины;</w:t>
            </w:r>
          </w:p>
          <w:p w:rsidR="007E78B5" w:rsidRDefault="00A44DE5" w:rsidP="00A44DE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DE5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черты адаптации человека к различным природно-климатическим </w:t>
            </w:r>
            <w:proofErr w:type="gramStart"/>
            <w:r w:rsidRPr="00A44DE5">
              <w:rPr>
                <w:rFonts w:ascii="Times New Roman" w:hAnsi="Times New Roman" w:cs="Times New Roman"/>
                <w:sz w:val="24"/>
                <w:szCs w:val="24"/>
              </w:rPr>
              <w:t>условиям  и</w:t>
            </w:r>
            <w:proofErr w:type="gramEnd"/>
            <w:r w:rsidRPr="00A44DE5">
              <w:rPr>
                <w:rFonts w:ascii="Times New Roman" w:hAnsi="Times New Roman" w:cs="Times New Roman"/>
                <w:sz w:val="24"/>
                <w:szCs w:val="24"/>
              </w:rPr>
              <w:t xml:space="preserve"> давать им кра</w:t>
            </w:r>
            <w:r w:rsidR="007E78B5">
              <w:rPr>
                <w:rFonts w:ascii="Times New Roman" w:hAnsi="Times New Roman" w:cs="Times New Roman"/>
                <w:sz w:val="24"/>
                <w:szCs w:val="24"/>
              </w:rPr>
              <w:t>ткую сущностную характеристику.</w:t>
            </w:r>
          </w:p>
          <w:p w:rsidR="00A44DE5" w:rsidRPr="007E78B5" w:rsidRDefault="00A44DE5" w:rsidP="00A44DE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B5C5E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</w:p>
          <w:p w:rsidR="00A44DE5" w:rsidRPr="00C8286D" w:rsidRDefault="00A44DE5" w:rsidP="00A44DE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навыками аргументировано объяснять наличие причинно-следственных связей, лежащих в основе функционирования экосистемы любого уровня;</w:t>
            </w:r>
          </w:p>
          <w:p w:rsidR="00A44DE5" w:rsidRPr="00C8286D" w:rsidRDefault="00A44DE5" w:rsidP="00A44DE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D">
              <w:rPr>
                <w:rFonts w:ascii="Times New Roman" w:hAnsi="Times New Roman" w:cs="Times New Roman"/>
                <w:sz w:val="24"/>
                <w:szCs w:val="24"/>
              </w:rPr>
              <w:t>навыками аргументировано  доказывать необходимость поддержания и сохранен</w:t>
            </w:r>
            <w:r w:rsidR="005B5C5E">
              <w:rPr>
                <w:rFonts w:ascii="Times New Roman" w:hAnsi="Times New Roman" w:cs="Times New Roman"/>
                <w:sz w:val="24"/>
                <w:szCs w:val="24"/>
              </w:rPr>
              <w:t>ия биологического разнообразия.</w:t>
            </w:r>
          </w:p>
        </w:tc>
      </w:tr>
    </w:tbl>
    <w:p w:rsidR="00FE4119" w:rsidRDefault="00FE4119" w:rsidP="0048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664E" w:rsidRPr="00C6664E" w:rsidRDefault="00C6664E" w:rsidP="0048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664E">
        <w:rPr>
          <w:rFonts w:ascii="Times New Roman" w:hAnsi="Times New Roman" w:cs="Times New Roman"/>
          <w:b/>
          <w:bCs/>
          <w:sz w:val="28"/>
          <w:szCs w:val="28"/>
        </w:rPr>
        <w:t>3. Результативность образовательного блока</w:t>
      </w:r>
    </w:p>
    <w:p w:rsidR="00C6664E" w:rsidRPr="00C6664E" w:rsidRDefault="00C6664E" w:rsidP="004824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64E">
        <w:rPr>
          <w:rFonts w:ascii="Times New Roman" w:hAnsi="Times New Roman" w:cs="Times New Roman"/>
          <w:sz w:val="28"/>
          <w:szCs w:val="28"/>
        </w:rPr>
        <w:t>Оценка образовательной деятельности ребенка должна осуществляться по</w:t>
      </w:r>
      <w:r w:rsidR="00FE4119">
        <w:rPr>
          <w:rFonts w:ascii="Times New Roman" w:hAnsi="Times New Roman" w:cs="Times New Roman"/>
          <w:sz w:val="28"/>
          <w:szCs w:val="28"/>
        </w:rPr>
        <w:t xml:space="preserve"> </w:t>
      </w:r>
      <w:r w:rsidRPr="00C6664E">
        <w:rPr>
          <w:rFonts w:ascii="Times New Roman" w:hAnsi="Times New Roman" w:cs="Times New Roman"/>
          <w:sz w:val="28"/>
          <w:szCs w:val="28"/>
        </w:rPr>
        <w:t>учебным (чаще всего предметным) параметрам. При этом о результатах</w:t>
      </w:r>
      <w:r w:rsidR="00FE4119">
        <w:rPr>
          <w:rFonts w:ascii="Times New Roman" w:hAnsi="Times New Roman" w:cs="Times New Roman"/>
          <w:sz w:val="28"/>
          <w:szCs w:val="28"/>
        </w:rPr>
        <w:t xml:space="preserve"> </w:t>
      </w:r>
      <w:r w:rsidRPr="00C6664E">
        <w:rPr>
          <w:rFonts w:ascii="Times New Roman" w:hAnsi="Times New Roman" w:cs="Times New Roman"/>
          <w:sz w:val="28"/>
          <w:szCs w:val="28"/>
        </w:rPr>
        <w:t>образования детей судят, прежде всего, по итогам их участия в конкурсах,</w:t>
      </w:r>
      <w:r w:rsidR="00FE4119">
        <w:rPr>
          <w:rFonts w:ascii="Times New Roman" w:hAnsi="Times New Roman" w:cs="Times New Roman"/>
          <w:sz w:val="28"/>
          <w:szCs w:val="28"/>
        </w:rPr>
        <w:t xml:space="preserve"> </w:t>
      </w:r>
      <w:r w:rsidRPr="00C6664E">
        <w:rPr>
          <w:rFonts w:ascii="Times New Roman" w:hAnsi="Times New Roman" w:cs="Times New Roman"/>
          <w:sz w:val="28"/>
          <w:szCs w:val="28"/>
        </w:rPr>
        <w:t>смотрах, олимпиадах; получению спортивных разрядов, награждению</w:t>
      </w:r>
      <w:r w:rsidR="00FE4119">
        <w:rPr>
          <w:rFonts w:ascii="Times New Roman" w:hAnsi="Times New Roman" w:cs="Times New Roman"/>
          <w:sz w:val="28"/>
          <w:szCs w:val="28"/>
        </w:rPr>
        <w:t xml:space="preserve"> </w:t>
      </w:r>
      <w:r w:rsidRPr="00C6664E">
        <w:rPr>
          <w:rFonts w:ascii="Times New Roman" w:hAnsi="Times New Roman" w:cs="Times New Roman"/>
          <w:sz w:val="28"/>
          <w:szCs w:val="28"/>
        </w:rPr>
        <w:t>грамотами и другими знаками отличия.</w:t>
      </w:r>
    </w:p>
    <w:p w:rsidR="00C6664E" w:rsidRPr="00C6664E" w:rsidRDefault="00C6664E" w:rsidP="00FE41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64E">
        <w:rPr>
          <w:rFonts w:ascii="Times New Roman" w:hAnsi="Times New Roman" w:cs="Times New Roman"/>
          <w:sz w:val="28"/>
          <w:szCs w:val="28"/>
        </w:rPr>
        <w:t>Выявлять результаты образовательной деятельности детей</w:t>
      </w:r>
      <w:r w:rsidR="00FE4119">
        <w:rPr>
          <w:rFonts w:ascii="Times New Roman" w:hAnsi="Times New Roman" w:cs="Times New Roman"/>
          <w:sz w:val="28"/>
          <w:szCs w:val="28"/>
        </w:rPr>
        <w:t xml:space="preserve"> </w:t>
      </w:r>
      <w:r w:rsidRPr="00C6664E">
        <w:rPr>
          <w:rFonts w:ascii="Times New Roman" w:hAnsi="Times New Roman" w:cs="Times New Roman"/>
          <w:sz w:val="28"/>
          <w:szCs w:val="28"/>
        </w:rPr>
        <w:t>необходимо</w:t>
      </w:r>
      <w:r w:rsidR="00FE4119">
        <w:rPr>
          <w:rFonts w:ascii="Times New Roman" w:hAnsi="Times New Roman" w:cs="Times New Roman"/>
          <w:sz w:val="28"/>
          <w:szCs w:val="28"/>
        </w:rPr>
        <w:t xml:space="preserve"> </w:t>
      </w:r>
      <w:r w:rsidRPr="00C6664E">
        <w:rPr>
          <w:rFonts w:ascii="Times New Roman" w:hAnsi="Times New Roman" w:cs="Times New Roman"/>
          <w:sz w:val="28"/>
          <w:szCs w:val="28"/>
        </w:rPr>
        <w:t>каждому педагогу. Это обусловлено самой спецификой дополнительного</w:t>
      </w:r>
      <w:r w:rsidR="00FE4119">
        <w:rPr>
          <w:rFonts w:ascii="Times New Roman" w:hAnsi="Times New Roman" w:cs="Times New Roman"/>
          <w:sz w:val="28"/>
          <w:szCs w:val="28"/>
        </w:rPr>
        <w:t xml:space="preserve"> </w:t>
      </w:r>
      <w:r w:rsidRPr="00C6664E">
        <w:rPr>
          <w:rFonts w:ascii="Times New Roman" w:hAnsi="Times New Roman" w:cs="Times New Roman"/>
          <w:sz w:val="28"/>
          <w:szCs w:val="28"/>
        </w:rPr>
        <w:t>образования детей.</w:t>
      </w:r>
    </w:p>
    <w:p w:rsidR="00C6664E" w:rsidRPr="00A35A78" w:rsidRDefault="00C6664E" w:rsidP="004824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664E">
        <w:rPr>
          <w:rFonts w:ascii="Times New Roman" w:hAnsi="Times New Roman" w:cs="Times New Roman"/>
          <w:sz w:val="28"/>
          <w:szCs w:val="28"/>
        </w:rPr>
        <w:t>Таким образом, поскольку образовательная деятельность в системе</w:t>
      </w:r>
      <w:r w:rsidR="00FE4119">
        <w:rPr>
          <w:rFonts w:ascii="Times New Roman" w:hAnsi="Times New Roman" w:cs="Times New Roman"/>
          <w:sz w:val="28"/>
          <w:szCs w:val="28"/>
        </w:rPr>
        <w:t xml:space="preserve"> </w:t>
      </w:r>
      <w:r w:rsidRPr="00C6664E">
        <w:rPr>
          <w:rFonts w:ascii="Times New Roman" w:hAnsi="Times New Roman" w:cs="Times New Roman"/>
          <w:sz w:val="28"/>
          <w:szCs w:val="28"/>
        </w:rPr>
        <w:t>дополнительного образования предполагает не только обучение детей</w:t>
      </w:r>
      <w:r w:rsidR="00FE4119">
        <w:rPr>
          <w:rFonts w:ascii="Times New Roman" w:hAnsi="Times New Roman" w:cs="Times New Roman"/>
          <w:sz w:val="28"/>
          <w:szCs w:val="28"/>
        </w:rPr>
        <w:t xml:space="preserve"> </w:t>
      </w:r>
      <w:r w:rsidRPr="00C6664E">
        <w:rPr>
          <w:rFonts w:ascii="Times New Roman" w:hAnsi="Times New Roman" w:cs="Times New Roman"/>
          <w:sz w:val="28"/>
          <w:szCs w:val="28"/>
        </w:rPr>
        <w:t>определенным знаниям, умениям и навыкам, но и развитие многообразных</w:t>
      </w:r>
      <w:r w:rsidR="00FE4119">
        <w:rPr>
          <w:rFonts w:ascii="Times New Roman" w:hAnsi="Times New Roman" w:cs="Times New Roman"/>
          <w:sz w:val="28"/>
          <w:szCs w:val="28"/>
        </w:rPr>
        <w:t xml:space="preserve"> </w:t>
      </w:r>
      <w:r w:rsidRPr="00C6664E">
        <w:rPr>
          <w:rFonts w:ascii="Times New Roman" w:hAnsi="Times New Roman" w:cs="Times New Roman"/>
          <w:sz w:val="28"/>
          <w:szCs w:val="28"/>
        </w:rPr>
        <w:lastRenderedPageBreak/>
        <w:t>личностных качеств обучающихся. О ее результатах необходимо судить по</w:t>
      </w:r>
      <w:r w:rsidR="00FE4119">
        <w:rPr>
          <w:rFonts w:ascii="Times New Roman" w:hAnsi="Times New Roman" w:cs="Times New Roman"/>
          <w:sz w:val="28"/>
          <w:szCs w:val="28"/>
        </w:rPr>
        <w:t xml:space="preserve"> </w:t>
      </w:r>
      <w:r w:rsidRPr="00A35A78">
        <w:rPr>
          <w:rFonts w:ascii="Times New Roman" w:hAnsi="Times New Roman" w:cs="Times New Roman"/>
          <w:bCs/>
          <w:sz w:val="28"/>
          <w:szCs w:val="28"/>
        </w:rPr>
        <w:t>двум группам показателей:</w:t>
      </w:r>
    </w:p>
    <w:p w:rsidR="00C6664E" w:rsidRPr="00C6664E" w:rsidRDefault="000D6A63" w:rsidP="0048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664E" w:rsidRPr="00C6664E">
        <w:rPr>
          <w:rFonts w:ascii="Times New Roman" w:hAnsi="Times New Roman" w:cs="Times New Roman"/>
          <w:b/>
          <w:bCs/>
          <w:sz w:val="28"/>
          <w:szCs w:val="28"/>
        </w:rPr>
        <w:t>предметным</w:t>
      </w:r>
      <w:r w:rsidR="00B112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6664E" w:rsidRPr="00C6664E">
        <w:rPr>
          <w:rFonts w:ascii="Times New Roman" w:hAnsi="Times New Roman" w:cs="Times New Roman"/>
          <w:sz w:val="28"/>
          <w:szCs w:val="28"/>
        </w:rPr>
        <w:t>(фиксирующим приобретенные ребенком в процессе освоения</w:t>
      </w:r>
      <w:r w:rsidR="00FE4119">
        <w:rPr>
          <w:rFonts w:ascii="Times New Roman" w:hAnsi="Times New Roman" w:cs="Times New Roman"/>
          <w:sz w:val="28"/>
          <w:szCs w:val="28"/>
        </w:rPr>
        <w:t xml:space="preserve"> </w:t>
      </w:r>
      <w:r w:rsidR="00C6664E" w:rsidRPr="00C6664E">
        <w:rPr>
          <w:rFonts w:ascii="Times New Roman" w:hAnsi="Times New Roman" w:cs="Times New Roman"/>
          <w:sz w:val="28"/>
          <w:szCs w:val="28"/>
        </w:rPr>
        <w:t xml:space="preserve">образовательной программы предметные и </w:t>
      </w:r>
      <w:proofErr w:type="spellStart"/>
      <w:r w:rsidR="00C6664E" w:rsidRPr="00C6664E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="00C6664E" w:rsidRPr="00C6664E">
        <w:rPr>
          <w:rFonts w:ascii="Times New Roman" w:hAnsi="Times New Roman" w:cs="Times New Roman"/>
          <w:sz w:val="28"/>
          <w:szCs w:val="28"/>
        </w:rPr>
        <w:t xml:space="preserve"> знания, умения,</w:t>
      </w:r>
      <w:r w:rsidR="00FE4119">
        <w:rPr>
          <w:rFonts w:ascii="Times New Roman" w:hAnsi="Times New Roman" w:cs="Times New Roman"/>
          <w:sz w:val="28"/>
          <w:szCs w:val="28"/>
        </w:rPr>
        <w:t xml:space="preserve"> </w:t>
      </w:r>
      <w:r w:rsidR="00C6664E" w:rsidRPr="00C6664E">
        <w:rPr>
          <w:rFonts w:ascii="Times New Roman" w:hAnsi="Times New Roman" w:cs="Times New Roman"/>
          <w:sz w:val="28"/>
          <w:szCs w:val="28"/>
        </w:rPr>
        <w:t>навыки);</w:t>
      </w:r>
    </w:p>
    <w:p w:rsidR="00C6664E" w:rsidRPr="00C6664E" w:rsidRDefault="00FE4119" w:rsidP="0048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664E" w:rsidRPr="00C6664E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личностным </w:t>
      </w:r>
      <w:r w:rsidR="00C6664E" w:rsidRPr="00C6664E">
        <w:rPr>
          <w:rFonts w:ascii="Times New Roman" w:hAnsi="Times New Roman" w:cs="Times New Roman"/>
          <w:sz w:val="28"/>
          <w:szCs w:val="28"/>
        </w:rPr>
        <w:t>(выражающим изменения личностных качеств ребенка 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64E" w:rsidRPr="00C6664E">
        <w:rPr>
          <w:rFonts w:ascii="Times New Roman" w:hAnsi="Times New Roman" w:cs="Times New Roman"/>
          <w:sz w:val="28"/>
          <w:szCs w:val="28"/>
        </w:rPr>
        <w:t>влиянием занятий в данном кружке, студии, секции).</w:t>
      </w:r>
    </w:p>
    <w:p w:rsidR="00C6664E" w:rsidRPr="00C6664E" w:rsidRDefault="00C6664E" w:rsidP="00FE41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64E">
        <w:rPr>
          <w:rFonts w:ascii="Times New Roman" w:hAnsi="Times New Roman" w:cs="Times New Roman"/>
          <w:sz w:val="28"/>
          <w:szCs w:val="28"/>
        </w:rPr>
        <w:t>Для ребенка большое значение имеет оценка его труда родителями,</w:t>
      </w:r>
      <w:r w:rsidR="00FE4119">
        <w:rPr>
          <w:rFonts w:ascii="Times New Roman" w:hAnsi="Times New Roman" w:cs="Times New Roman"/>
          <w:sz w:val="28"/>
          <w:szCs w:val="28"/>
        </w:rPr>
        <w:t xml:space="preserve"> </w:t>
      </w:r>
      <w:r w:rsidRPr="00C6664E">
        <w:rPr>
          <w:rFonts w:ascii="Times New Roman" w:hAnsi="Times New Roman" w:cs="Times New Roman"/>
          <w:sz w:val="28"/>
          <w:szCs w:val="28"/>
        </w:rPr>
        <w:t>поэтому педагогу надо продумать систему работы с родителями. В</w:t>
      </w:r>
      <w:r w:rsidR="00FE4119">
        <w:rPr>
          <w:rFonts w:ascii="Times New Roman" w:hAnsi="Times New Roman" w:cs="Times New Roman"/>
          <w:sz w:val="28"/>
          <w:szCs w:val="28"/>
        </w:rPr>
        <w:t xml:space="preserve"> </w:t>
      </w:r>
      <w:r w:rsidRPr="00C6664E">
        <w:rPr>
          <w:rFonts w:ascii="Times New Roman" w:hAnsi="Times New Roman" w:cs="Times New Roman"/>
          <w:sz w:val="28"/>
          <w:szCs w:val="28"/>
        </w:rPr>
        <w:t>частности, контрольные мероприятия можно совмещать с родительскими</w:t>
      </w:r>
      <w:r w:rsidR="00FE4119">
        <w:rPr>
          <w:rFonts w:ascii="Times New Roman" w:hAnsi="Times New Roman" w:cs="Times New Roman"/>
          <w:sz w:val="28"/>
          <w:szCs w:val="28"/>
        </w:rPr>
        <w:t xml:space="preserve"> </w:t>
      </w:r>
      <w:r w:rsidRPr="00C6664E">
        <w:rPr>
          <w:rFonts w:ascii="Times New Roman" w:hAnsi="Times New Roman" w:cs="Times New Roman"/>
          <w:sz w:val="28"/>
          <w:szCs w:val="28"/>
        </w:rPr>
        <w:t>собраниями, чтобы родители могли по итоговым работам видеть рост своего</w:t>
      </w:r>
      <w:r w:rsidR="00FE4119">
        <w:rPr>
          <w:rFonts w:ascii="Times New Roman" w:hAnsi="Times New Roman" w:cs="Times New Roman"/>
          <w:sz w:val="28"/>
          <w:szCs w:val="28"/>
        </w:rPr>
        <w:t xml:space="preserve"> </w:t>
      </w:r>
      <w:r w:rsidRPr="00C6664E">
        <w:rPr>
          <w:rFonts w:ascii="Times New Roman" w:hAnsi="Times New Roman" w:cs="Times New Roman"/>
          <w:sz w:val="28"/>
          <w:szCs w:val="28"/>
        </w:rPr>
        <w:t>ребенка в течение года.</w:t>
      </w:r>
    </w:p>
    <w:p w:rsidR="00C6664E" w:rsidRPr="00C6664E" w:rsidRDefault="00C6664E" w:rsidP="004824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64E">
        <w:rPr>
          <w:rFonts w:ascii="Times New Roman" w:hAnsi="Times New Roman" w:cs="Times New Roman"/>
          <w:b/>
          <w:bCs/>
          <w:sz w:val="28"/>
          <w:szCs w:val="28"/>
        </w:rPr>
        <w:t>Формы проведения аттестации</w:t>
      </w:r>
      <w:r w:rsidR="00FE41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664E">
        <w:rPr>
          <w:rFonts w:ascii="Times New Roman" w:hAnsi="Times New Roman" w:cs="Times New Roman"/>
          <w:sz w:val="28"/>
          <w:szCs w:val="28"/>
        </w:rPr>
        <w:t>детей по программе могут быть</w:t>
      </w:r>
      <w:r w:rsidR="00FE4119">
        <w:rPr>
          <w:rFonts w:ascii="Times New Roman" w:hAnsi="Times New Roman" w:cs="Times New Roman"/>
          <w:sz w:val="28"/>
          <w:szCs w:val="28"/>
        </w:rPr>
        <w:t xml:space="preserve"> </w:t>
      </w:r>
      <w:r w:rsidRPr="00C6664E">
        <w:rPr>
          <w:rFonts w:ascii="Times New Roman" w:hAnsi="Times New Roman" w:cs="Times New Roman"/>
          <w:sz w:val="28"/>
          <w:szCs w:val="28"/>
        </w:rPr>
        <w:t>самыми</w:t>
      </w:r>
      <w:r w:rsidR="00FE4119">
        <w:rPr>
          <w:rFonts w:ascii="Times New Roman" w:hAnsi="Times New Roman" w:cs="Times New Roman"/>
          <w:sz w:val="28"/>
          <w:szCs w:val="28"/>
        </w:rPr>
        <w:t xml:space="preserve"> </w:t>
      </w:r>
      <w:r w:rsidRPr="00C6664E">
        <w:rPr>
          <w:rFonts w:ascii="Times New Roman" w:hAnsi="Times New Roman" w:cs="Times New Roman"/>
          <w:sz w:val="28"/>
          <w:szCs w:val="28"/>
        </w:rPr>
        <w:t>разнообразными: зачет, соревнование, турнир, открытое итоговое занятие,</w:t>
      </w:r>
      <w:r w:rsidR="00FE4119">
        <w:rPr>
          <w:rFonts w:ascii="Times New Roman" w:hAnsi="Times New Roman" w:cs="Times New Roman"/>
          <w:sz w:val="28"/>
          <w:szCs w:val="28"/>
        </w:rPr>
        <w:t xml:space="preserve"> </w:t>
      </w:r>
      <w:r w:rsidRPr="00C6664E">
        <w:rPr>
          <w:rFonts w:ascii="Times New Roman" w:hAnsi="Times New Roman" w:cs="Times New Roman"/>
          <w:sz w:val="28"/>
          <w:szCs w:val="28"/>
        </w:rPr>
        <w:t>выставка, олимпиада, конкурс, концертное прослушивание, защита</w:t>
      </w:r>
      <w:r w:rsidR="00FE4119">
        <w:rPr>
          <w:rFonts w:ascii="Times New Roman" w:hAnsi="Times New Roman" w:cs="Times New Roman"/>
          <w:sz w:val="28"/>
          <w:szCs w:val="28"/>
        </w:rPr>
        <w:t xml:space="preserve"> </w:t>
      </w:r>
      <w:r w:rsidRPr="00C6664E">
        <w:rPr>
          <w:rFonts w:ascii="Times New Roman" w:hAnsi="Times New Roman" w:cs="Times New Roman"/>
          <w:sz w:val="28"/>
          <w:szCs w:val="28"/>
        </w:rPr>
        <w:t>творческой работы, сдача нормативов, конференция, полевая практика,</w:t>
      </w:r>
      <w:r w:rsidR="00FE4119">
        <w:rPr>
          <w:rFonts w:ascii="Times New Roman" w:hAnsi="Times New Roman" w:cs="Times New Roman"/>
          <w:sz w:val="28"/>
          <w:szCs w:val="28"/>
        </w:rPr>
        <w:t xml:space="preserve"> </w:t>
      </w:r>
      <w:r w:rsidRPr="00C6664E">
        <w:rPr>
          <w:rFonts w:ascii="Times New Roman" w:hAnsi="Times New Roman" w:cs="Times New Roman"/>
          <w:sz w:val="28"/>
          <w:szCs w:val="28"/>
        </w:rPr>
        <w:t>зачетный поход и т.п.</w:t>
      </w:r>
    </w:p>
    <w:p w:rsidR="00C6664E" w:rsidRPr="00C6664E" w:rsidRDefault="00C6664E" w:rsidP="004824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64E">
        <w:rPr>
          <w:rFonts w:ascii="Times New Roman" w:hAnsi="Times New Roman" w:cs="Times New Roman"/>
          <w:sz w:val="28"/>
          <w:szCs w:val="28"/>
        </w:rPr>
        <w:t xml:space="preserve">Главные </w:t>
      </w:r>
      <w:r w:rsidRPr="00C6664E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при выборе формы </w:t>
      </w:r>
      <w:r w:rsidRPr="00C6664E">
        <w:rPr>
          <w:rFonts w:ascii="Times New Roman" w:hAnsi="Times New Roman" w:cs="Times New Roman"/>
          <w:sz w:val="28"/>
          <w:szCs w:val="28"/>
        </w:rPr>
        <w:t>– она должна быть понятна детям;</w:t>
      </w:r>
      <w:r w:rsidR="00FE4119">
        <w:rPr>
          <w:rFonts w:ascii="Times New Roman" w:hAnsi="Times New Roman" w:cs="Times New Roman"/>
          <w:sz w:val="28"/>
          <w:szCs w:val="28"/>
        </w:rPr>
        <w:t xml:space="preserve"> </w:t>
      </w:r>
      <w:r w:rsidRPr="00C6664E">
        <w:rPr>
          <w:rFonts w:ascii="Times New Roman" w:hAnsi="Times New Roman" w:cs="Times New Roman"/>
          <w:sz w:val="28"/>
          <w:szCs w:val="28"/>
        </w:rPr>
        <w:t>отражать реальный уровень их подготовки; не вызывать у них страха и</w:t>
      </w:r>
      <w:r w:rsidR="00FE4119">
        <w:rPr>
          <w:rFonts w:ascii="Times New Roman" w:hAnsi="Times New Roman" w:cs="Times New Roman"/>
          <w:sz w:val="28"/>
          <w:szCs w:val="28"/>
        </w:rPr>
        <w:t xml:space="preserve"> </w:t>
      </w:r>
      <w:r w:rsidRPr="00C6664E">
        <w:rPr>
          <w:rFonts w:ascii="Times New Roman" w:hAnsi="Times New Roman" w:cs="Times New Roman"/>
          <w:sz w:val="28"/>
          <w:szCs w:val="28"/>
        </w:rPr>
        <w:t>чувства неуверенности, не формировать у ребенка позицию неудачника, не</w:t>
      </w:r>
    </w:p>
    <w:p w:rsidR="00C6664E" w:rsidRDefault="00C6664E" w:rsidP="0048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64E">
        <w:rPr>
          <w:rFonts w:ascii="Times New Roman" w:hAnsi="Times New Roman" w:cs="Times New Roman"/>
          <w:sz w:val="28"/>
          <w:szCs w:val="28"/>
        </w:rPr>
        <w:t>способного достичь определенного успеха.</w:t>
      </w:r>
    </w:p>
    <w:p w:rsidR="00CA1042" w:rsidRDefault="00CA1042" w:rsidP="0048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75B" w:rsidRPr="00C6664E" w:rsidRDefault="00E3275B" w:rsidP="0048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64E" w:rsidRPr="00A35A78" w:rsidRDefault="00C6664E" w:rsidP="0048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5A78">
        <w:rPr>
          <w:rFonts w:ascii="Times New Roman" w:hAnsi="Times New Roman" w:cs="Times New Roman"/>
          <w:b/>
          <w:bCs/>
          <w:sz w:val="28"/>
          <w:szCs w:val="28"/>
        </w:rPr>
        <w:t>IV. ПАРТНЁРСТВО ВРАМКАХ РЕАЛИЗАЦИИ ПРОГРАММЫ</w:t>
      </w:r>
    </w:p>
    <w:p w:rsidR="00C6664E" w:rsidRPr="00A35A78" w:rsidRDefault="00C6664E" w:rsidP="0048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5A78">
        <w:rPr>
          <w:rFonts w:ascii="Times New Roman" w:hAnsi="Times New Roman" w:cs="Times New Roman"/>
          <w:b/>
          <w:bCs/>
          <w:sz w:val="28"/>
          <w:szCs w:val="28"/>
        </w:rPr>
        <w:t>ДОПОЛНИТЕЛЬНОГО ОБРАЗОВАНИЯ</w:t>
      </w:r>
    </w:p>
    <w:p w:rsidR="00A35A78" w:rsidRPr="00A35A78" w:rsidRDefault="00A35A78" w:rsidP="0048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664E" w:rsidRPr="00A35A78" w:rsidRDefault="00C6664E" w:rsidP="004824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A78">
        <w:rPr>
          <w:rFonts w:ascii="Times New Roman" w:hAnsi="Times New Roman" w:cs="Times New Roman"/>
          <w:sz w:val="28"/>
          <w:szCs w:val="28"/>
        </w:rPr>
        <w:t>МБОУ «СОШ №126» является открытой социально-педагогической системой, способной реагировать на изменения внутренней и внешней среды.</w:t>
      </w:r>
    </w:p>
    <w:p w:rsidR="00C6664E" w:rsidRPr="00A35A78" w:rsidRDefault="00C6664E" w:rsidP="004824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A78">
        <w:rPr>
          <w:rFonts w:ascii="Times New Roman" w:hAnsi="Times New Roman" w:cs="Times New Roman"/>
          <w:sz w:val="28"/>
          <w:szCs w:val="28"/>
        </w:rPr>
        <w:t>Одним из путей повышения качества дополнительного образования коллектив гимназии видит в установлении прочных связей с социумом.</w:t>
      </w:r>
    </w:p>
    <w:p w:rsidR="00C6664E" w:rsidRPr="00A35A78" w:rsidRDefault="00C6664E" w:rsidP="004824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A78">
        <w:rPr>
          <w:rFonts w:ascii="Times New Roman" w:hAnsi="Times New Roman" w:cs="Times New Roman"/>
          <w:sz w:val="28"/>
          <w:szCs w:val="28"/>
        </w:rPr>
        <w:t>Нашими социальными партнерами в воспитании и развитии детей являются:</w:t>
      </w:r>
    </w:p>
    <w:p w:rsidR="00C6664E" w:rsidRPr="00A35A78" w:rsidRDefault="00C6664E" w:rsidP="004824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A78">
        <w:rPr>
          <w:rFonts w:ascii="Times New Roman" w:hAnsi="Times New Roman" w:cs="Times New Roman"/>
          <w:sz w:val="28"/>
          <w:szCs w:val="28"/>
        </w:rPr>
        <w:t>- Спортивная школа «Победа»;</w:t>
      </w:r>
    </w:p>
    <w:p w:rsidR="00A35A78" w:rsidRPr="00A35A78" w:rsidRDefault="00A35A78" w:rsidP="004824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A78">
        <w:rPr>
          <w:rFonts w:ascii="Times New Roman" w:hAnsi="Times New Roman" w:cs="Times New Roman"/>
          <w:sz w:val="28"/>
          <w:szCs w:val="28"/>
        </w:rPr>
        <w:t>-</w:t>
      </w:r>
      <w:r w:rsidR="000173B1">
        <w:rPr>
          <w:rFonts w:ascii="Times New Roman" w:hAnsi="Times New Roman" w:cs="Times New Roman"/>
          <w:sz w:val="28"/>
          <w:szCs w:val="28"/>
        </w:rPr>
        <w:t xml:space="preserve"> </w:t>
      </w:r>
      <w:r w:rsidRPr="00A35A78">
        <w:rPr>
          <w:rFonts w:ascii="Times New Roman" w:hAnsi="Times New Roman" w:cs="Times New Roman"/>
          <w:sz w:val="28"/>
          <w:szCs w:val="28"/>
        </w:rPr>
        <w:t>Спортивная школа № 11 «Акцент»;</w:t>
      </w:r>
    </w:p>
    <w:p w:rsidR="00C6664E" w:rsidRPr="00A35A78" w:rsidRDefault="00C6664E" w:rsidP="004824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A78">
        <w:rPr>
          <w:rFonts w:ascii="Times New Roman" w:hAnsi="Times New Roman" w:cs="Times New Roman"/>
          <w:sz w:val="28"/>
          <w:szCs w:val="28"/>
        </w:rPr>
        <w:t>- Алтайский государстве</w:t>
      </w:r>
      <w:r w:rsidR="00A35A78" w:rsidRPr="00A35A78">
        <w:rPr>
          <w:rFonts w:ascii="Times New Roman" w:hAnsi="Times New Roman" w:cs="Times New Roman"/>
          <w:sz w:val="28"/>
          <w:szCs w:val="28"/>
        </w:rPr>
        <w:t>нный театр музыкальной комедии;</w:t>
      </w:r>
    </w:p>
    <w:p w:rsidR="00C6664E" w:rsidRPr="00A35A78" w:rsidRDefault="00C6664E" w:rsidP="004824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A78">
        <w:rPr>
          <w:rFonts w:ascii="Times New Roman" w:hAnsi="Times New Roman" w:cs="Times New Roman"/>
          <w:sz w:val="28"/>
          <w:szCs w:val="28"/>
        </w:rPr>
        <w:t>- Совет ветеранов войны Ленинского района города Барнаула;</w:t>
      </w:r>
    </w:p>
    <w:p w:rsidR="00C6664E" w:rsidRPr="00A35A78" w:rsidRDefault="00C6664E" w:rsidP="004824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A78">
        <w:rPr>
          <w:rFonts w:ascii="Times New Roman" w:hAnsi="Times New Roman" w:cs="Times New Roman"/>
          <w:sz w:val="28"/>
          <w:szCs w:val="28"/>
        </w:rPr>
        <w:t>- ЦТТ Ленинского района г. Барнаула;</w:t>
      </w:r>
    </w:p>
    <w:p w:rsidR="00C6664E" w:rsidRPr="00A35A78" w:rsidRDefault="00C6664E" w:rsidP="004824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A78">
        <w:rPr>
          <w:rFonts w:ascii="Times New Roman" w:hAnsi="Times New Roman" w:cs="Times New Roman"/>
          <w:sz w:val="28"/>
          <w:szCs w:val="28"/>
        </w:rPr>
        <w:t>- Городская станция юного техника;</w:t>
      </w:r>
    </w:p>
    <w:p w:rsidR="00C6664E" w:rsidRPr="00A35A78" w:rsidRDefault="00C6664E" w:rsidP="004824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A78">
        <w:rPr>
          <w:rFonts w:ascii="Times New Roman" w:hAnsi="Times New Roman" w:cs="Times New Roman"/>
          <w:sz w:val="28"/>
          <w:szCs w:val="28"/>
        </w:rPr>
        <w:t>- Городская станция юного натуралиста;</w:t>
      </w:r>
    </w:p>
    <w:p w:rsidR="00C6664E" w:rsidRPr="00A35A78" w:rsidRDefault="00C6664E" w:rsidP="004824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A7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35A78">
        <w:rPr>
          <w:rFonts w:ascii="Times New Roman" w:hAnsi="Times New Roman" w:cs="Times New Roman"/>
          <w:sz w:val="28"/>
          <w:szCs w:val="28"/>
        </w:rPr>
        <w:t>ЦРТДиЮ</w:t>
      </w:r>
      <w:proofErr w:type="spellEnd"/>
      <w:r w:rsidRPr="00A35A78">
        <w:rPr>
          <w:rFonts w:ascii="Times New Roman" w:hAnsi="Times New Roman" w:cs="Times New Roman"/>
          <w:sz w:val="28"/>
          <w:szCs w:val="28"/>
        </w:rPr>
        <w:t xml:space="preserve"> Ленинского района </w:t>
      </w:r>
      <w:proofErr w:type="spellStart"/>
      <w:r w:rsidRPr="00A35A78">
        <w:rPr>
          <w:rFonts w:ascii="Times New Roman" w:hAnsi="Times New Roman" w:cs="Times New Roman"/>
          <w:sz w:val="28"/>
          <w:szCs w:val="28"/>
        </w:rPr>
        <w:t>г.Барнаула</w:t>
      </w:r>
      <w:proofErr w:type="spellEnd"/>
      <w:r w:rsidRPr="00A35A78">
        <w:rPr>
          <w:rFonts w:ascii="Times New Roman" w:hAnsi="Times New Roman" w:cs="Times New Roman"/>
          <w:sz w:val="28"/>
          <w:szCs w:val="28"/>
        </w:rPr>
        <w:t>;</w:t>
      </w:r>
    </w:p>
    <w:p w:rsidR="00C6664E" w:rsidRPr="00A35A78" w:rsidRDefault="00C6664E" w:rsidP="004824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A78">
        <w:rPr>
          <w:rFonts w:ascii="Times New Roman" w:hAnsi="Times New Roman" w:cs="Times New Roman"/>
          <w:sz w:val="28"/>
          <w:szCs w:val="28"/>
        </w:rPr>
        <w:t xml:space="preserve">- Союз и Совет пенсионеров Ленинского района </w:t>
      </w:r>
      <w:proofErr w:type="spellStart"/>
      <w:r w:rsidRPr="00A35A78">
        <w:rPr>
          <w:rFonts w:ascii="Times New Roman" w:hAnsi="Times New Roman" w:cs="Times New Roman"/>
          <w:sz w:val="28"/>
          <w:szCs w:val="28"/>
        </w:rPr>
        <w:t>г.Барнаула</w:t>
      </w:r>
      <w:proofErr w:type="spellEnd"/>
      <w:r w:rsidRPr="00A35A78">
        <w:rPr>
          <w:rFonts w:ascii="Times New Roman" w:hAnsi="Times New Roman" w:cs="Times New Roman"/>
          <w:sz w:val="28"/>
          <w:szCs w:val="28"/>
        </w:rPr>
        <w:t>;</w:t>
      </w:r>
    </w:p>
    <w:p w:rsidR="00A35A78" w:rsidRPr="00A35A78" w:rsidRDefault="00A35A78" w:rsidP="004824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A78">
        <w:rPr>
          <w:rFonts w:ascii="Times New Roman" w:hAnsi="Times New Roman" w:cs="Times New Roman"/>
          <w:sz w:val="28"/>
          <w:szCs w:val="28"/>
        </w:rPr>
        <w:t>- ОП №3;</w:t>
      </w:r>
    </w:p>
    <w:p w:rsidR="00A35A78" w:rsidRPr="00A35A78" w:rsidRDefault="00A35A78" w:rsidP="004824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A78">
        <w:rPr>
          <w:rFonts w:ascii="Times New Roman" w:hAnsi="Times New Roman" w:cs="Times New Roman"/>
          <w:sz w:val="28"/>
          <w:szCs w:val="28"/>
        </w:rPr>
        <w:t>- ПЧ №3;</w:t>
      </w:r>
    </w:p>
    <w:p w:rsidR="00A35A78" w:rsidRPr="00A35A78" w:rsidRDefault="00A35A78" w:rsidP="004824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A78">
        <w:rPr>
          <w:rFonts w:ascii="Times New Roman" w:hAnsi="Times New Roman" w:cs="Times New Roman"/>
          <w:sz w:val="28"/>
          <w:szCs w:val="28"/>
        </w:rPr>
        <w:t>-</w:t>
      </w:r>
      <w:r w:rsidR="000173B1">
        <w:rPr>
          <w:rFonts w:ascii="Times New Roman" w:hAnsi="Times New Roman" w:cs="Times New Roman"/>
          <w:sz w:val="28"/>
          <w:szCs w:val="28"/>
        </w:rPr>
        <w:t xml:space="preserve"> </w:t>
      </w:r>
      <w:r w:rsidRPr="00A35A78">
        <w:rPr>
          <w:rFonts w:ascii="Times New Roman" w:hAnsi="Times New Roman" w:cs="Times New Roman"/>
          <w:sz w:val="28"/>
          <w:szCs w:val="28"/>
        </w:rPr>
        <w:t xml:space="preserve">КДН Ленинского района </w:t>
      </w:r>
      <w:proofErr w:type="spellStart"/>
      <w:r w:rsidRPr="00A35A78">
        <w:rPr>
          <w:rFonts w:ascii="Times New Roman" w:hAnsi="Times New Roman" w:cs="Times New Roman"/>
          <w:sz w:val="28"/>
          <w:szCs w:val="28"/>
        </w:rPr>
        <w:t>г.Барнаула</w:t>
      </w:r>
      <w:proofErr w:type="spellEnd"/>
      <w:r w:rsidRPr="00A35A78">
        <w:rPr>
          <w:rFonts w:ascii="Times New Roman" w:hAnsi="Times New Roman" w:cs="Times New Roman"/>
          <w:sz w:val="28"/>
          <w:szCs w:val="28"/>
        </w:rPr>
        <w:t>;</w:t>
      </w:r>
    </w:p>
    <w:p w:rsidR="00A35A78" w:rsidRPr="00A35A78" w:rsidRDefault="00A35A78" w:rsidP="004824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A78">
        <w:rPr>
          <w:rFonts w:ascii="Times New Roman" w:hAnsi="Times New Roman" w:cs="Times New Roman"/>
          <w:sz w:val="28"/>
          <w:szCs w:val="28"/>
        </w:rPr>
        <w:t xml:space="preserve">- Социальная защита населения Ленинского района </w:t>
      </w:r>
      <w:proofErr w:type="spellStart"/>
      <w:r w:rsidRPr="00A35A78">
        <w:rPr>
          <w:rFonts w:ascii="Times New Roman" w:hAnsi="Times New Roman" w:cs="Times New Roman"/>
          <w:sz w:val="28"/>
          <w:szCs w:val="28"/>
        </w:rPr>
        <w:t>г.Барнаула</w:t>
      </w:r>
      <w:proofErr w:type="spellEnd"/>
      <w:r w:rsidRPr="00A35A78">
        <w:rPr>
          <w:rFonts w:ascii="Times New Roman" w:hAnsi="Times New Roman" w:cs="Times New Roman"/>
          <w:sz w:val="28"/>
          <w:szCs w:val="28"/>
        </w:rPr>
        <w:t>;</w:t>
      </w:r>
    </w:p>
    <w:p w:rsidR="00A35A78" w:rsidRPr="00A35A78" w:rsidRDefault="00A35A78" w:rsidP="004824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A78">
        <w:rPr>
          <w:rFonts w:ascii="Times New Roman" w:hAnsi="Times New Roman" w:cs="Times New Roman"/>
          <w:sz w:val="28"/>
          <w:szCs w:val="28"/>
        </w:rPr>
        <w:t>- Детский оздоровительно-образовательный центр «Гармония»;</w:t>
      </w:r>
    </w:p>
    <w:p w:rsidR="00A35A78" w:rsidRPr="00A35A78" w:rsidRDefault="00A35A78" w:rsidP="004824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A78">
        <w:rPr>
          <w:rFonts w:ascii="Times New Roman" w:hAnsi="Times New Roman" w:cs="Times New Roman"/>
          <w:sz w:val="28"/>
          <w:szCs w:val="28"/>
        </w:rPr>
        <w:t>- Детский образовательный центр «Потенциал»;</w:t>
      </w:r>
    </w:p>
    <w:p w:rsidR="00A35A78" w:rsidRPr="00A35A78" w:rsidRDefault="00A35A78" w:rsidP="004824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A78">
        <w:rPr>
          <w:rFonts w:ascii="Times New Roman" w:hAnsi="Times New Roman" w:cs="Times New Roman"/>
          <w:sz w:val="28"/>
          <w:szCs w:val="28"/>
        </w:rPr>
        <w:t>- ТОС «</w:t>
      </w:r>
      <w:proofErr w:type="spellStart"/>
      <w:r w:rsidRPr="00A35A78">
        <w:rPr>
          <w:rFonts w:ascii="Times New Roman" w:hAnsi="Times New Roman" w:cs="Times New Roman"/>
          <w:sz w:val="28"/>
          <w:szCs w:val="28"/>
        </w:rPr>
        <w:t>Докучаевский</w:t>
      </w:r>
      <w:proofErr w:type="spellEnd"/>
      <w:r w:rsidRPr="00A35A78">
        <w:rPr>
          <w:rFonts w:ascii="Times New Roman" w:hAnsi="Times New Roman" w:cs="Times New Roman"/>
          <w:sz w:val="28"/>
          <w:szCs w:val="28"/>
        </w:rPr>
        <w:t>»;</w:t>
      </w:r>
    </w:p>
    <w:p w:rsidR="00A35A78" w:rsidRPr="00A35A78" w:rsidRDefault="00A35A78" w:rsidP="004824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A78">
        <w:rPr>
          <w:rFonts w:ascii="Times New Roman" w:hAnsi="Times New Roman" w:cs="Times New Roman"/>
          <w:sz w:val="28"/>
          <w:szCs w:val="28"/>
        </w:rPr>
        <w:t>- ТОС «Островский» и т.д.</w:t>
      </w:r>
    </w:p>
    <w:p w:rsidR="00C6664E" w:rsidRPr="00A35A78" w:rsidRDefault="00C6664E" w:rsidP="004824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A78">
        <w:rPr>
          <w:rFonts w:ascii="Times New Roman" w:hAnsi="Times New Roman" w:cs="Times New Roman"/>
          <w:sz w:val="28"/>
          <w:szCs w:val="28"/>
        </w:rPr>
        <w:lastRenderedPageBreak/>
        <w:t xml:space="preserve"> Развитие социальных связей</w:t>
      </w:r>
      <w:r w:rsidR="000173B1">
        <w:rPr>
          <w:rFonts w:ascii="Times New Roman" w:hAnsi="Times New Roman" w:cs="Times New Roman"/>
          <w:sz w:val="28"/>
          <w:szCs w:val="28"/>
        </w:rPr>
        <w:t xml:space="preserve"> </w:t>
      </w:r>
      <w:r w:rsidRPr="00A35A78">
        <w:rPr>
          <w:rFonts w:ascii="Times New Roman" w:hAnsi="Times New Roman" w:cs="Times New Roman"/>
          <w:sz w:val="28"/>
          <w:szCs w:val="28"/>
        </w:rPr>
        <w:t xml:space="preserve">МБОУ «СОШ №126» с </w:t>
      </w:r>
      <w:r w:rsidR="00A35A78" w:rsidRPr="00A35A78">
        <w:rPr>
          <w:rFonts w:ascii="Times New Roman" w:hAnsi="Times New Roman" w:cs="Times New Roman"/>
          <w:sz w:val="28"/>
          <w:szCs w:val="28"/>
        </w:rPr>
        <w:t>к</w:t>
      </w:r>
      <w:r w:rsidRPr="00A35A78">
        <w:rPr>
          <w:rFonts w:ascii="Times New Roman" w:hAnsi="Times New Roman" w:cs="Times New Roman"/>
          <w:sz w:val="28"/>
          <w:szCs w:val="28"/>
        </w:rPr>
        <w:t>ультурными и образовательными учреждениями дает</w:t>
      </w:r>
      <w:r w:rsidR="009C04C1">
        <w:rPr>
          <w:rFonts w:ascii="Times New Roman" w:hAnsi="Times New Roman" w:cs="Times New Roman"/>
          <w:sz w:val="28"/>
          <w:szCs w:val="28"/>
        </w:rPr>
        <w:t xml:space="preserve"> </w:t>
      </w:r>
      <w:r w:rsidRPr="00A35A78">
        <w:rPr>
          <w:rFonts w:ascii="Times New Roman" w:hAnsi="Times New Roman" w:cs="Times New Roman"/>
          <w:sz w:val="28"/>
          <w:szCs w:val="28"/>
        </w:rPr>
        <w:t>дополнительный импульс для духовного развития и обогащения личности</w:t>
      </w:r>
      <w:r w:rsidR="009C04C1">
        <w:rPr>
          <w:rFonts w:ascii="Times New Roman" w:hAnsi="Times New Roman" w:cs="Times New Roman"/>
          <w:sz w:val="28"/>
          <w:szCs w:val="28"/>
        </w:rPr>
        <w:t xml:space="preserve"> </w:t>
      </w:r>
      <w:r w:rsidRPr="00A35A78">
        <w:rPr>
          <w:rFonts w:ascii="Times New Roman" w:hAnsi="Times New Roman" w:cs="Times New Roman"/>
          <w:sz w:val="28"/>
          <w:szCs w:val="28"/>
        </w:rPr>
        <w:t>ребенка с первого класса, совершенствует конструктивные взаимоотношения</w:t>
      </w:r>
      <w:r w:rsidR="009C04C1">
        <w:rPr>
          <w:rFonts w:ascii="Times New Roman" w:hAnsi="Times New Roman" w:cs="Times New Roman"/>
          <w:sz w:val="28"/>
          <w:szCs w:val="28"/>
        </w:rPr>
        <w:t xml:space="preserve"> </w:t>
      </w:r>
      <w:r w:rsidRPr="00A35A78">
        <w:rPr>
          <w:rFonts w:ascii="Times New Roman" w:hAnsi="Times New Roman" w:cs="Times New Roman"/>
          <w:sz w:val="28"/>
          <w:szCs w:val="28"/>
        </w:rPr>
        <w:t>с родителями (законными представителями), строящиеся на идее</w:t>
      </w:r>
      <w:r w:rsidR="009C04C1">
        <w:rPr>
          <w:rFonts w:ascii="Times New Roman" w:hAnsi="Times New Roman" w:cs="Times New Roman"/>
          <w:sz w:val="28"/>
          <w:szCs w:val="28"/>
        </w:rPr>
        <w:t xml:space="preserve"> </w:t>
      </w:r>
      <w:r w:rsidRPr="00A35A78">
        <w:rPr>
          <w:rFonts w:ascii="Times New Roman" w:hAnsi="Times New Roman" w:cs="Times New Roman"/>
          <w:sz w:val="28"/>
          <w:szCs w:val="28"/>
        </w:rPr>
        <w:t>социального партнерства.</w:t>
      </w:r>
    </w:p>
    <w:p w:rsidR="00C6664E" w:rsidRPr="00A35A78" w:rsidRDefault="00C6664E" w:rsidP="004824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A78">
        <w:rPr>
          <w:rFonts w:ascii="Times New Roman" w:hAnsi="Times New Roman" w:cs="Times New Roman"/>
          <w:sz w:val="28"/>
          <w:szCs w:val="28"/>
        </w:rPr>
        <w:t>Процесс взаимодействия с социальными партнерами способствует росту</w:t>
      </w:r>
      <w:r w:rsidR="009C04C1">
        <w:rPr>
          <w:rFonts w:ascii="Times New Roman" w:hAnsi="Times New Roman" w:cs="Times New Roman"/>
          <w:sz w:val="28"/>
          <w:szCs w:val="28"/>
        </w:rPr>
        <w:t xml:space="preserve"> </w:t>
      </w:r>
      <w:r w:rsidRPr="00A35A78">
        <w:rPr>
          <w:rFonts w:ascii="Times New Roman" w:hAnsi="Times New Roman" w:cs="Times New Roman"/>
          <w:sz w:val="28"/>
          <w:szCs w:val="28"/>
        </w:rPr>
        <w:t>профессионального мастерства педагогов, работающих с детьми, поднимает</w:t>
      </w:r>
      <w:r w:rsidR="009C04C1">
        <w:rPr>
          <w:rFonts w:ascii="Times New Roman" w:hAnsi="Times New Roman" w:cs="Times New Roman"/>
          <w:sz w:val="28"/>
          <w:szCs w:val="28"/>
        </w:rPr>
        <w:t xml:space="preserve"> </w:t>
      </w:r>
      <w:r w:rsidRPr="00A35A78">
        <w:rPr>
          <w:rFonts w:ascii="Times New Roman" w:hAnsi="Times New Roman" w:cs="Times New Roman"/>
          <w:sz w:val="28"/>
          <w:szCs w:val="28"/>
        </w:rPr>
        <w:t>статус нашего учреждения.</w:t>
      </w:r>
    </w:p>
    <w:p w:rsidR="00C6664E" w:rsidRPr="00A35A78" w:rsidRDefault="00C6664E" w:rsidP="004824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A78">
        <w:rPr>
          <w:rFonts w:ascii="Times New Roman" w:hAnsi="Times New Roman" w:cs="Times New Roman"/>
          <w:sz w:val="28"/>
          <w:szCs w:val="28"/>
        </w:rPr>
        <w:t xml:space="preserve">Коллектив </w:t>
      </w:r>
      <w:r w:rsidR="00A35A78" w:rsidRPr="00A35A78">
        <w:rPr>
          <w:rFonts w:ascii="Times New Roman" w:hAnsi="Times New Roman" w:cs="Times New Roman"/>
          <w:sz w:val="28"/>
          <w:szCs w:val="28"/>
        </w:rPr>
        <w:t>МБОУ «СОШ №126»</w:t>
      </w:r>
      <w:r w:rsidRPr="00A35A78">
        <w:rPr>
          <w:rFonts w:ascii="Times New Roman" w:hAnsi="Times New Roman" w:cs="Times New Roman"/>
          <w:sz w:val="28"/>
          <w:szCs w:val="28"/>
        </w:rPr>
        <w:t xml:space="preserve"> строит связи с социумом на основе следующих</w:t>
      </w:r>
      <w:r w:rsidR="009C04C1">
        <w:rPr>
          <w:rFonts w:ascii="Times New Roman" w:hAnsi="Times New Roman" w:cs="Times New Roman"/>
          <w:sz w:val="28"/>
          <w:szCs w:val="28"/>
        </w:rPr>
        <w:t xml:space="preserve"> </w:t>
      </w:r>
      <w:r w:rsidRPr="00A35A78">
        <w:rPr>
          <w:rFonts w:ascii="Times New Roman" w:hAnsi="Times New Roman" w:cs="Times New Roman"/>
          <w:sz w:val="28"/>
          <w:szCs w:val="28"/>
        </w:rPr>
        <w:t>принципов:</w:t>
      </w:r>
    </w:p>
    <w:p w:rsidR="00C6664E" w:rsidRPr="00A35A78" w:rsidRDefault="00A35A78" w:rsidP="0048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A78">
        <w:rPr>
          <w:rFonts w:ascii="Times New Roman" w:hAnsi="Times New Roman" w:cs="Times New Roman"/>
          <w:sz w:val="28"/>
          <w:szCs w:val="28"/>
        </w:rPr>
        <w:t>-</w:t>
      </w:r>
      <w:r w:rsidR="00C6664E" w:rsidRPr="00A35A78">
        <w:rPr>
          <w:rFonts w:ascii="Times New Roman" w:hAnsi="Times New Roman" w:cs="Times New Roman"/>
          <w:sz w:val="28"/>
          <w:szCs w:val="28"/>
        </w:rPr>
        <w:t xml:space="preserve"> добровольность;</w:t>
      </w:r>
    </w:p>
    <w:p w:rsidR="00C6664E" w:rsidRPr="00A35A78" w:rsidRDefault="00A35A78" w:rsidP="0048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A78">
        <w:rPr>
          <w:rFonts w:ascii="Times New Roman" w:hAnsi="Times New Roman" w:cs="Times New Roman"/>
          <w:sz w:val="28"/>
          <w:szCs w:val="28"/>
        </w:rPr>
        <w:t>-</w:t>
      </w:r>
      <w:r w:rsidR="00C6664E" w:rsidRPr="00A35A78">
        <w:rPr>
          <w:rFonts w:ascii="Times New Roman" w:hAnsi="Times New Roman" w:cs="Times New Roman"/>
          <w:sz w:val="28"/>
          <w:szCs w:val="28"/>
        </w:rPr>
        <w:t xml:space="preserve"> равноправие сторон;</w:t>
      </w:r>
    </w:p>
    <w:p w:rsidR="00C6664E" w:rsidRPr="00A35A78" w:rsidRDefault="00A35A78" w:rsidP="0048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A78">
        <w:rPr>
          <w:rFonts w:ascii="Times New Roman" w:hAnsi="Times New Roman" w:cs="Times New Roman"/>
          <w:sz w:val="28"/>
          <w:szCs w:val="28"/>
        </w:rPr>
        <w:t>-</w:t>
      </w:r>
      <w:r w:rsidR="00C6664E" w:rsidRPr="00A35A78">
        <w:rPr>
          <w:rFonts w:ascii="Times New Roman" w:hAnsi="Times New Roman" w:cs="Times New Roman"/>
          <w:sz w:val="28"/>
          <w:szCs w:val="28"/>
        </w:rPr>
        <w:t xml:space="preserve"> уважение интересов друг друга;</w:t>
      </w:r>
    </w:p>
    <w:p w:rsidR="00C6664E" w:rsidRPr="00A35A78" w:rsidRDefault="00A35A78" w:rsidP="0048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A78">
        <w:rPr>
          <w:rFonts w:ascii="Times New Roman" w:hAnsi="Times New Roman" w:cs="Times New Roman"/>
          <w:sz w:val="28"/>
          <w:szCs w:val="28"/>
        </w:rPr>
        <w:t>-</w:t>
      </w:r>
      <w:r w:rsidR="00C6664E" w:rsidRPr="00A35A78">
        <w:rPr>
          <w:rFonts w:ascii="Times New Roman" w:hAnsi="Times New Roman" w:cs="Times New Roman"/>
          <w:sz w:val="28"/>
          <w:szCs w:val="28"/>
        </w:rPr>
        <w:t xml:space="preserve"> соблюдение законов и иных нормативных актов;</w:t>
      </w:r>
    </w:p>
    <w:p w:rsidR="00C6664E" w:rsidRPr="00A35A78" w:rsidRDefault="00A35A78" w:rsidP="0048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A78">
        <w:rPr>
          <w:rFonts w:ascii="Times New Roman" w:hAnsi="Times New Roman" w:cs="Times New Roman"/>
          <w:sz w:val="28"/>
          <w:szCs w:val="28"/>
        </w:rPr>
        <w:t>-</w:t>
      </w:r>
      <w:r w:rsidR="00C6664E" w:rsidRPr="00A35A78">
        <w:rPr>
          <w:rFonts w:ascii="Times New Roman" w:hAnsi="Times New Roman" w:cs="Times New Roman"/>
          <w:sz w:val="28"/>
          <w:szCs w:val="28"/>
        </w:rPr>
        <w:t xml:space="preserve"> обязательность исполнения договоренности;</w:t>
      </w:r>
    </w:p>
    <w:p w:rsidR="00A35A78" w:rsidRPr="00A35A78" w:rsidRDefault="00A35A78" w:rsidP="0048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A78">
        <w:rPr>
          <w:rFonts w:ascii="Times New Roman" w:hAnsi="Times New Roman" w:cs="Times New Roman"/>
          <w:sz w:val="28"/>
          <w:szCs w:val="28"/>
        </w:rPr>
        <w:t>-</w:t>
      </w:r>
      <w:r w:rsidR="00C6664E" w:rsidRPr="00A35A78">
        <w:rPr>
          <w:rFonts w:ascii="Times New Roman" w:hAnsi="Times New Roman" w:cs="Times New Roman"/>
          <w:sz w:val="28"/>
          <w:szCs w:val="28"/>
        </w:rPr>
        <w:t xml:space="preserve"> ответственность за нарушение соглашений.</w:t>
      </w:r>
    </w:p>
    <w:p w:rsidR="00321EA2" w:rsidRDefault="00321EA2" w:rsidP="00C83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664E" w:rsidRPr="000D6A63" w:rsidRDefault="00081637" w:rsidP="00C83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C6664E" w:rsidRPr="000D6A63">
        <w:rPr>
          <w:rFonts w:ascii="Times New Roman" w:hAnsi="Times New Roman" w:cs="Times New Roman"/>
          <w:b/>
          <w:bCs/>
          <w:sz w:val="28"/>
          <w:szCs w:val="28"/>
        </w:rPr>
        <w:t>. ЗАКЛЮЧЕНИЕ</w:t>
      </w:r>
    </w:p>
    <w:p w:rsidR="000D6A63" w:rsidRDefault="000D6A63" w:rsidP="004824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664E" w:rsidRPr="000D6A63" w:rsidRDefault="00C6664E" w:rsidP="004824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A63">
        <w:rPr>
          <w:rFonts w:ascii="Times New Roman" w:hAnsi="Times New Roman" w:cs="Times New Roman"/>
          <w:sz w:val="28"/>
          <w:szCs w:val="28"/>
        </w:rPr>
        <w:t>Растущий человек ждет от мира разнообразия, и среди тех возможностей</w:t>
      </w:r>
      <w:r w:rsidR="001474C3">
        <w:rPr>
          <w:rFonts w:ascii="Times New Roman" w:hAnsi="Times New Roman" w:cs="Times New Roman"/>
          <w:sz w:val="28"/>
          <w:szCs w:val="28"/>
        </w:rPr>
        <w:t xml:space="preserve"> </w:t>
      </w:r>
      <w:r w:rsidRPr="000D6A63">
        <w:rPr>
          <w:rFonts w:ascii="Times New Roman" w:hAnsi="Times New Roman" w:cs="Times New Roman"/>
          <w:sz w:val="28"/>
          <w:szCs w:val="28"/>
        </w:rPr>
        <w:t>выбора, которых ему предоставляют естественное течение жизни, среди</w:t>
      </w:r>
      <w:r w:rsidR="001474C3">
        <w:rPr>
          <w:rFonts w:ascii="Times New Roman" w:hAnsi="Times New Roman" w:cs="Times New Roman"/>
          <w:sz w:val="28"/>
          <w:szCs w:val="28"/>
        </w:rPr>
        <w:t xml:space="preserve"> </w:t>
      </w:r>
      <w:r w:rsidRPr="000D6A63">
        <w:rPr>
          <w:rFonts w:ascii="Times New Roman" w:hAnsi="Times New Roman" w:cs="Times New Roman"/>
          <w:sz w:val="28"/>
          <w:szCs w:val="28"/>
        </w:rPr>
        <w:t>ценностей и приоритетов быта, вполне могут быть и ценности</w:t>
      </w:r>
      <w:r w:rsidR="001474C3">
        <w:rPr>
          <w:rFonts w:ascii="Times New Roman" w:hAnsi="Times New Roman" w:cs="Times New Roman"/>
          <w:sz w:val="28"/>
          <w:szCs w:val="28"/>
        </w:rPr>
        <w:t xml:space="preserve"> </w:t>
      </w:r>
      <w:r w:rsidRPr="000D6A63">
        <w:rPr>
          <w:rFonts w:ascii="Times New Roman" w:hAnsi="Times New Roman" w:cs="Times New Roman"/>
          <w:sz w:val="28"/>
          <w:szCs w:val="28"/>
        </w:rPr>
        <w:t>дополнительного образования. Достаточно выбрать систему выбора дела по</w:t>
      </w:r>
      <w:r w:rsidR="001474C3">
        <w:rPr>
          <w:rFonts w:ascii="Times New Roman" w:hAnsi="Times New Roman" w:cs="Times New Roman"/>
          <w:sz w:val="28"/>
          <w:szCs w:val="28"/>
        </w:rPr>
        <w:t xml:space="preserve"> </w:t>
      </w:r>
      <w:r w:rsidRPr="000D6A63">
        <w:rPr>
          <w:rFonts w:ascii="Times New Roman" w:hAnsi="Times New Roman" w:cs="Times New Roman"/>
          <w:sz w:val="28"/>
          <w:szCs w:val="28"/>
        </w:rPr>
        <w:t>душе, выявить предпочтения ребенка и можно развивать его способности в</w:t>
      </w:r>
      <w:r w:rsidR="001474C3">
        <w:rPr>
          <w:rFonts w:ascii="Times New Roman" w:hAnsi="Times New Roman" w:cs="Times New Roman"/>
          <w:sz w:val="28"/>
          <w:szCs w:val="28"/>
        </w:rPr>
        <w:t xml:space="preserve"> </w:t>
      </w:r>
      <w:r w:rsidRPr="000D6A63">
        <w:rPr>
          <w:rFonts w:ascii="Times New Roman" w:hAnsi="Times New Roman" w:cs="Times New Roman"/>
          <w:sz w:val="28"/>
          <w:szCs w:val="28"/>
        </w:rPr>
        <w:t>самых разных направлениях, причем делать это прямо в школе, не обрекая</w:t>
      </w:r>
      <w:r w:rsidR="001474C3">
        <w:rPr>
          <w:rFonts w:ascii="Times New Roman" w:hAnsi="Times New Roman" w:cs="Times New Roman"/>
          <w:sz w:val="28"/>
          <w:szCs w:val="28"/>
        </w:rPr>
        <w:t xml:space="preserve"> </w:t>
      </w:r>
      <w:r w:rsidRPr="000D6A63">
        <w:rPr>
          <w:rFonts w:ascii="Times New Roman" w:hAnsi="Times New Roman" w:cs="Times New Roman"/>
          <w:sz w:val="28"/>
          <w:szCs w:val="28"/>
        </w:rPr>
        <w:t>ребенка и его родителей на поиск дополнительных услуг на стороне. При</w:t>
      </w:r>
      <w:r w:rsidR="001474C3">
        <w:rPr>
          <w:rFonts w:ascii="Times New Roman" w:hAnsi="Times New Roman" w:cs="Times New Roman"/>
          <w:sz w:val="28"/>
          <w:szCs w:val="28"/>
        </w:rPr>
        <w:t xml:space="preserve"> </w:t>
      </w:r>
      <w:r w:rsidRPr="000D6A63">
        <w:rPr>
          <w:rFonts w:ascii="Times New Roman" w:hAnsi="Times New Roman" w:cs="Times New Roman"/>
          <w:sz w:val="28"/>
          <w:szCs w:val="28"/>
        </w:rPr>
        <w:t>этом, в отличие от общего образования, дополнительное образование не</w:t>
      </w:r>
      <w:r w:rsidR="001474C3">
        <w:rPr>
          <w:rFonts w:ascii="Times New Roman" w:hAnsi="Times New Roman" w:cs="Times New Roman"/>
          <w:sz w:val="28"/>
          <w:szCs w:val="28"/>
        </w:rPr>
        <w:t xml:space="preserve"> </w:t>
      </w:r>
      <w:r w:rsidRPr="000D6A63">
        <w:rPr>
          <w:rFonts w:ascii="Times New Roman" w:hAnsi="Times New Roman" w:cs="Times New Roman"/>
          <w:sz w:val="28"/>
          <w:szCs w:val="28"/>
        </w:rPr>
        <w:t>имеет фиксированных сроков завершения, его можно начать на любом</w:t>
      </w:r>
      <w:r w:rsidR="001474C3">
        <w:rPr>
          <w:rFonts w:ascii="Times New Roman" w:hAnsi="Times New Roman" w:cs="Times New Roman"/>
          <w:sz w:val="28"/>
          <w:szCs w:val="28"/>
        </w:rPr>
        <w:t xml:space="preserve"> </w:t>
      </w:r>
      <w:r w:rsidRPr="000D6A63">
        <w:rPr>
          <w:rFonts w:ascii="Times New Roman" w:hAnsi="Times New Roman" w:cs="Times New Roman"/>
          <w:sz w:val="28"/>
          <w:szCs w:val="28"/>
        </w:rPr>
        <w:t>возрастном этапе и в принципе в любое время учебного года,</w:t>
      </w:r>
      <w:r w:rsidR="001474C3">
        <w:rPr>
          <w:rFonts w:ascii="Times New Roman" w:hAnsi="Times New Roman" w:cs="Times New Roman"/>
          <w:sz w:val="28"/>
          <w:szCs w:val="28"/>
        </w:rPr>
        <w:t xml:space="preserve"> </w:t>
      </w:r>
      <w:r w:rsidRPr="000D6A63">
        <w:rPr>
          <w:rFonts w:ascii="Times New Roman" w:hAnsi="Times New Roman" w:cs="Times New Roman"/>
          <w:sz w:val="28"/>
          <w:szCs w:val="28"/>
        </w:rPr>
        <w:t>последовательно переходя от одной ступени к другой. Его результатом</w:t>
      </w:r>
      <w:r w:rsidR="001474C3">
        <w:rPr>
          <w:rFonts w:ascii="Times New Roman" w:hAnsi="Times New Roman" w:cs="Times New Roman"/>
          <w:sz w:val="28"/>
          <w:szCs w:val="28"/>
        </w:rPr>
        <w:t xml:space="preserve"> </w:t>
      </w:r>
      <w:r w:rsidRPr="000D6A63">
        <w:rPr>
          <w:rFonts w:ascii="Times New Roman" w:hAnsi="Times New Roman" w:cs="Times New Roman"/>
          <w:sz w:val="28"/>
          <w:szCs w:val="28"/>
        </w:rPr>
        <w:t>может стать хобби на всю жизнь, и даже определение его будущей</w:t>
      </w:r>
      <w:r w:rsidR="001474C3">
        <w:rPr>
          <w:rFonts w:ascii="Times New Roman" w:hAnsi="Times New Roman" w:cs="Times New Roman"/>
          <w:sz w:val="28"/>
          <w:szCs w:val="28"/>
        </w:rPr>
        <w:t xml:space="preserve"> </w:t>
      </w:r>
      <w:r w:rsidRPr="000D6A63">
        <w:rPr>
          <w:rFonts w:ascii="Times New Roman" w:hAnsi="Times New Roman" w:cs="Times New Roman"/>
          <w:sz w:val="28"/>
          <w:szCs w:val="28"/>
        </w:rPr>
        <w:t>профессии.</w:t>
      </w:r>
    </w:p>
    <w:p w:rsidR="00C6664E" w:rsidRDefault="00C6664E" w:rsidP="001474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A63">
        <w:rPr>
          <w:rFonts w:ascii="Times New Roman" w:hAnsi="Times New Roman" w:cs="Times New Roman"/>
          <w:sz w:val="28"/>
          <w:szCs w:val="28"/>
        </w:rPr>
        <w:t>Нельзя рассчитывать только на учебный процесс и воспринимать</w:t>
      </w:r>
      <w:r w:rsidR="001474C3">
        <w:rPr>
          <w:rFonts w:ascii="Times New Roman" w:hAnsi="Times New Roman" w:cs="Times New Roman"/>
          <w:sz w:val="28"/>
          <w:szCs w:val="28"/>
        </w:rPr>
        <w:t xml:space="preserve"> </w:t>
      </w:r>
      <w:r w:rsidRPr="000D6A63">
        <w:rPr>
          <w:rFonts w:ascii="Times New Roman" w:hAnsi="Times New Roman" w:cs="Times New Roman"/>
          <w:sz w:val="28"/>
          <w:szCs w:val="28"/>
        </w:rPr>
        <w:t>дополнительного образования как второстепенное. Необходимо понять, что</w:t>
      </w:r>
      <w:r w:rsidR="001474C3">
        <w:rPr>
          <w:rFonts w:ascii="Times New Roman" w:hAnsi="Times New Roman" w:cs="Times New Roman"/>
          <w:sz w:val="28"/>
          <w:szCs w:val="28"/>
        </w:rPr>
        <w:t xml:space="preserve"> </w:t>
      </w:r>
      <w:r w:rsidRPr="000D6A63">
        <w:rPr>
          <w:rFonts w:ascii="Times New Roman" w:hAnsi="Times New Roman" w:cs="Times New Roman"/>
          <w:sz w:val="28"/>
          <w:szCs w:val="28"/>
        </w:rPr>
        <w:t>оно объективно обладает возможностью объединять в единый процесс</w:t>
      </w:r>
      <w:r w:rsidR="001474C3">
        <w:rPr>
          <w:rFonts w:ascii="Times New Roman" w:hAnsi="Times New Roman" w:cs="Times New Roman"/>
          <w:sz w:val="28"/>
          <w:szCs w:val="28"/>
        </w:rPr>
        <w:t xml:space="preserve"> </w:t>
      </w:r>
      <w:r w:rsidRPr="000D6A63">
        <w:rPr>
          <w:rFonts w:ascii="Times New Roman" w:hAnsi="Times New Roman" w:cs="Times New Roman"/>
          <w:sz w:val="28"/>
          <w:szCs w:val="28"/>
        </w:rPr>
        <w:t>обучение, воспитание и развитие ребенка. Дополнительное образование</w:t>
      </w:r>
      <w:r w:rsidR="001474C3">
        <w:rPr>
          <w:rFonts w:ascii="Times New Roman" w:hAnsi="Times New Roman" w:cs="Times New Roman"/>
          <w:sz w:val="28"/>
          <w:szCs w:val="28"/>
        </w:rPr>
        <w:t xml:space="preserve"> </w:t>
      </w:r>
      <w:r w:rsidRPr="000D6A63">
        <w:rPr>
          <w:rFonts w:ascii="Times New Roman" w:hAnsi="Times New Roman" w:cs="Times New Roman"/>
          <w:sz w:val="28"/>
          <w:szCs w:val="28"/>
        </w:rPr>
        <w:t>призвано обеспечить дополнительные возможности для духовного,</w:t>
      </w:r>
      <w:r w:rsidR="001474C3">
        <w:rPr>
          <w:rFonts w:ascii="Times New Roman" w:hAnsi="Times New Roman" w:cs="Times New Roman"/>
          <w:sz w:val="28"/>
          <w:szCs w:val="28"/>
        </w:rPr>
        <w:t xml:space="preserve"> </w:t>
      </w:r>
      <w:r w:rsidRPr="000D6A63">
        <w:rPr>
          <w:rFonts w:ascii="Times New Roman" w:hAnsi="Times New Roman" w:cs="Times New Roman"/>
          <w:sz w:val="28"/>
          <w:szCs w:val="28"/>
        </w:rPr>
        <w:t>интеллектуального, физического развития, удовлетворению творческих и</w:t>
      </w:r>
      <w:r w:rsidR="001474C3">
        <w:rPr>
          <w:rFonts w:ascii="Times New Roman" w:hAnsi="Times New Roman" w:cs="Times New Roman"/>
          <w:sz w:val="28"/>
          <w:szCs w:val="28"/>
        </w:rPr>
        <w:t xml:space="preserve"> </w:t>
      </w:r>
      <w:r w:rsidRPr="000D6A63">
        <w:rPr>
          <w:rFonts w:ascii="Times New Roman" w:hAnsi="Times New Roman" w:cs="Times New Roman"/>
          <w:sz w:val="28"/>
          <w:szCs w:val="28"/>
        </w:rPr>
        <w:t>образовательных потребностей современного человека.</w:t>
      </w:r>
    </w:p>
    <w:p w:rsidR="000D6A63" w:rsidRPr="000D6A63" w:rsidRDefault="000D6A63" w:rsidP="0048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64E" w:rsidRPr="000D6A63" w:rsidRDefault="00C6664E" w:rsidP="0048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63">
        <w:rPr>
          <w:rFonts w:ascii="Times New Roman" w:hAnsi="Times New Roman" w:cs="Times New Roman"/>
          <w:b/>
          <w:bCs/>
          <w:sz w:val="28"/>
          <w:szCs w:val="28"/>
        </w:rPr>
        <w:t>VII. СПИСОК ЛИТЕРАТУРЫ</w:t>
      </w:r>
    </w:p>
    <w:p w:rsidR="000D6A63" w:rsidRPr="000D6A63" w:rsidRDefault="000D6A63" w:rsidP="0048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664E" w:rsidRPr="000D6A63" w:rsidRDefault="00C6664E" w:rsidP="00BD61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A63">
        <w:rPr>
          <w:rFonts w:ascii="Times New Roman" w:hAnsi="Times New Roman" w:cs="Times New Roman"/>
          <w:sz w:val="28"/>
          <w:szCs w:val="28"/>
        </w:rPr>
        <w:t>1. Горский В. А., Журкина А. Я., Ляшко Л.Ю., Усанов В. В. Система</w:t>
      </w:r>
    </w:p>
    <w:p w:rsidR="00C6664E" w:rsidRPr="000D6A63" w:rsidRDefault="00C6664E" w:rsidP="00BD61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A63">
        <w:rPr>
          <w:rFonts w:ascii="Times New Roman" w:hAnsi="Times New Roman" w:cs="Times New Roman"/>
          <w:sz w:val="28"/>
          <w:szCs w:val="28"/>
        </w:rPr>
        <w:t>дополнительного образования детей /Дополнительное образование. 1999 № 3</w:t>
      </w:r>
    </w:p>
    <w:p w:rsidR="00C6664E" w:rsidRPr="000D6A63" w:rsidRDefault="00C6664E" w:rsidP="00BD61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A63">
        <w:rPr>
          <w:rFonts w:ascii="Times New Roman" w:hAnsi="Times New Roman" w:cs="Times New Roman"/>
          <w:sz w:val="28"/>
          <w:szCs w:val="28"/>
        </w:rPr>
        <w:t>3. Лебедев О.Е. Дополнительное образование детей. – М. 2000.</w:t>
      </w:r>
    </w:p>
    <w:p w:rsidR="00C6664E" w:rsidRPr="000D6A63" w:rsidRDefault="00C6664E" w:rsidP="00BD61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A63">
        <w:rPr>
          <w:rFonts w:ascii="Times New Roman" w:hAnsi="Times New Roman" w:cs="Times New Roman"/>
          <w:sz w:val="28"/>
          <w:szCs w:val="28"/>
        </w:rPr>
        <w:t>4. Иваненко И.Н. Насущные проблемы развития системы дополнительного</w:t>
      </w:r>
    </w:p>
    <w:p w:rsidR="00C6664E" w:rsidRPr="000D6A63" w:rsidRDefault="00C6664E" w:rsidP="00BD61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A63">
        <w:rPr>
          <w:rFonts w:ascii="Times New Roman" w:hAnsi="Times New Roman" w:cs="Times New Roman"/>
          <w:sz w:val="28"/>
          <w:szCs w:val="28"/>
        </w:rPr>
        <w:t>образования детей //Дополнительное образование, 2005. – № 9. – С. 21 – 23.</w:t>
      </w:r>
    </w:p>
    <w:p w:rsidR="00C6664E" w:rsidRPr="000D6A63" w:rsidRDefault="00C6664E" w:rsidP="00BD61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A63">
        <w:rPr>
          <w:rFonts w:ascii="Times New Roman" w:hAnsi="Times New Roman" w:cs="Times New Roman"/>
          <w:sz w:val="28"/>
          <w:szCs w:val="28"/>
        </w:rPr>
        <w:lastRenderedPageBreak/>
        <w:t>5. festival.1september.ru.</w:t>
      </w:r>
    </w:p>
    <w:p w:rsidR="00C6664E" w:rsidRPr="000D6A63" w:rsidRDefault="00C6664E" w:rsidP="00BD61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A63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0D6A63">
        <w:rPr>
          <w:rFonts w:ascii="Times New Roman" w:hAnsi="Times New Roman" w:cs="Times New Roman"/>
          <w:sz w:val="28"/>
          <w:szCs w:val="28"/>
        </w:rPr>
        <w:t>Буйлова</w:t>
      </w:r>
      <w:proofErr w:type="spellEnd"/>
      <w:r w:rsidRPr="000D6A63">
        <w:rPr>
          <w:rFonts w:ascii="Times New Roman" w:hAnsi="Times New Roman" w:cs="Times New Roman"/>
          <w:sz w:val="28"/>
          <w:szCs w:val="28"/>
        </w:rPr>
        <w:t xml:space="preserve"> Л.Н., </w:t>
      </w:r>
      <w:proofErr w:type="spellStart"/>
      <w:r w:rsidRPr="000D6A63">
        <w:rPr>
          <w:rFonts w:ascii="Times New Roman" w:hAnsi="Times New Roman" w:cs="Times New Roman"/>
          <w:sz w:val="28"/>
          <w:szCs w:val="28"/>
        </w:rPr>
        <w:t>Кленова</w:t>
      </w:r>
      <w:proofErr w:type="spellEnd"/>
      <w:r w:rsidRPr="000D6A63">
        <w:rPr>
          <w:rFonts w:ascii="Times New Roman" w:hAnsi="Times New Roman" w:cs="Times New Roman"/>
          <w:sz w:val="28"/>
          <w:szCs w:val="28"/>
        </w:rPr>
        <w:t xml:space="preserve"> Н.В. Дополнительное образование в современной</w:t>
      </w:r>
    </w:p>
    <w:p w:rsidR="00C6664E" w:rsidRPr="000D6A63" w:rsidRDefault="00C6664E" w:rsidP="00BD61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A63">
        <w:rPr>
          <w:rFonts w:ascii="Times New Roman" w:hAnsi="Times New Roman" w:cs="Times New Roman"/>
          <w:sz w:val="28"/>
          <w:szCs w:val="28"/>
        </w:rPr>
        <w:t>школе / М.: «Сентябрь», 2005. – 192 с.</w:t>
      </w:r>
    </w:p>
    <w:p w:rsidR="00C6664E" w:rsidRPr="000D6A63" w:rsidRDefault="00C6664E" w:rsidP="00BD61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A63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0D6A63">
        <w:rPr>
          <w:rFonts w:ascii="Times New Roman" w:hAnsi="Times New Roman" w:cs="Times New Roman"/>
          <w:sz w:val="28"/>
          <w:szCs w:val="28"/>
        </w:rPr>
        <w:t>Д.В.Григорьев</w:t>
      </w:r>
      <w:proofErr w:type="spellEnd"/>
      <w:r w:rsidRPr="000D6A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6A63">
        <w:rPr>
          <w:rFonts w:ascii="Times New Roman" w:hAnsi="Times New Roman" w:cs="Times New Roman"/>
          <w:sz w:val="28"/>
          <w:szCs w:val="28"/>
        </w:rPr>
        <w:t>П.В.Степанов</w:t>
      </w:r>
      <w:proofErr w:type="spellEnd"/>
      <w:r w:rsidRPr="000D6A63">
        <w:rPr>
          <w:rFonts w:ascii="Times New Roman" w:hAnsi="Times New Roman" w:cs="Times New Roman"/>
          <w:sz w:val="28"/>
          <w:szCs w:val="28"/>
        </w:rPr>
        <w:t>. Внеурочная деятельность школьников.</w:t>
      </w:r>
    </w:p>
    <w:p w:rsidR="00C6664E" w:rsidRPr="000D6A63" w:rsidRDefault="00C6664E" w:rsidP="00BD61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A63">
        <w:rPr>
          <w:rFonts w:ascii="Times New Roman" w:hAnsi="Times New Roman" w:cs="Times New Roman"/>
          <w:sz w:val="28"/>
          <w:szCs w:val="28"/>
        </w:rPr>
        <w:t>Методический конструктор: пособие для учителя. М.,2010.</w:t>
      </w:r>
    </w:p>
    <w:p w:rsidR="00C6664E" w:rsidRPr="000D6A63" w:rsidRDefault="00C6664E" w:rsidP="00BD61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A63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0D6A63">
        <w:rPr>
          <w:rFonts w:ascii="Times New Roman" w:hAnsi="Times New Roman" w:cs="Times New Roman"/>
          <w:sz w:val="28"/>
          <w:szCs w:val="28"/>
        </w:rPr>
        <w:t>Д.В.Григорьев</w:t>
      </w:r>
      <w:proofErr w:type="spellEnd"/>
      <w:r w:rsidRPr="000D6A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6A63">
        <w:rPr>
          <w:rFonts w:ascii="Times New Roman" w:hAnsi="Times New Roman" w:cs="Times New Roman"/>
          <w:sz w:val="28"/>
          <w:szCs w:val="28"/>
        </w:rPr>
        <w:t>Б.В.Куприянов</w:t>
      </w:r>
      <w:proofErr w:type="spellEnd"/>
      <w:r w:rsidRPr="000D6A63">
        <w:rPr>
          <w:rFonts w:ascii="Times New Roman" w:hAnsi="Times New Roman" w:cs="Times New Roman"/>
          <w:sz w:val="28"/>
          <w:szCs w:val="28"/>
        </w:rPr>
        <w:t>. Программы внеурочной деятельности.</w:t>
      </w:r>
    </w:p>
    <w:p w:rsidR="00C6664E" w:rsidRPr="000D6A63" w:rsidRDefault="00C6664E" w:rsidP="00BD61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A63">
        <w:rPr>
          <w:rFonts w:ascii="Times New Roman" w:hAnsi="Times New Roman" w:cs="Times New Roman"/>
          <w:sz w:val="28"/>
          <w:szCs w:val="28"/>
        </w:rPr>
        <w:t>М.,2010.</w:t>
      </w:r>
    </w:p>
    <w:p w:rsidR="00C6664E" w:rsidRPr="000D6A63" w:rsidRDefault="00C6664E" w:rsidP="00BD61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A63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0D6A63">
        <w:rPr>
          <w:rFonts w:ascii="Times New Roman" w:hAnsi="Times New Roman" w:cs="Times New Roman"/>
          <w:sz w:val="28"/>
          <w:szCs w:val="28"/>
        </w:rPr>
        <w:t>Н.А.Салык</w:t>
      </w:r>
      <w:proofErr w:type="spellEnd"/>
      <w:r w:rsidRPr="000D6A63">
        <w:rPr>
          <w:rFonts w:ascii="Times New Roman" w:hAnsi="Times New Roman" w:cs="Times New Roman"/>
          <w:sz w:val="28"/>
          <w:szCs w:val="28"/>
        </w:rPr>
        <w:t>. Требования к организации внеурочной деятельности.</w:t>
      </w:r>
    </w:p>
    <w:p w:rsidR="00C6664E" w:rsidRPr="000D6A63" w:rsidRDefault="00C6664E" w:rsidP="00BD61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A63">
        <w:rPr>
          <w:rFonts w:ascii="Times New Roman" w:hAnsi="Times New Roman" w:cs="Times New Roman"/>
          <w:sz w:val="28"/>
          <w:szCs w:val="28"/>
        </w:rPr>
        <w:t>http://tiuu.ru/content/pages/228.htm.</w:t>
      </w:r>
    </w:p>
    <w:p w:rsidR="00C6664E" w:rsidRPr="000D6A63" w:rsidRDefault="00C6664E" w:rsidP="00BD61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A63">
        <w:rPr>
          <w:rFonts w:ascii="Times New Roman" w:hAnsi="Times New Roman" w:cs="Times New Roman"/>
          <w:sz w:val="28"/>
          <w:szCs w:val="28"/>
        </w:rPr>
        <w:t>9.С.А. Федорова Развитие УУД обучающихся во внеурочной деятельности.</w:t>
      </w:r>
    </w:p>
    <w:p w:rsidR="009E560E" w:rsidRDefault="00C6664E" w:rsidP="00BD61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6A63">
        <w:rPr>
          <w:rFonts w:ascii="Times New Roman" w:hAnsi="Times New Roman" w:cs="Times New Roman"/>
          <w:sz w:val="28"/>
          <w:szCs w:val="28"/>
        </w:rPr>
        <w:t xml:space="preserve">Управление начальной </w:t>
      </w:r>
      <w:proofErr w:type="gramStart"/>
      <w:r w:rsidRPr="000D6A63">
        <w:rPr>
          <w:rFonts w:ascii="Times New Roman" w:hAnsi="Times New Roman" w:cs="Times New Roman"/>
          <w:sz w:val="28"/>
          <w:szCs w:val="28"/>
        </w:rPr>
        <w:t>школой ,</w:t>
      </w:r>
      <w:proofErr w:type="gramEnd"/>
      <w:r w:rsidRPr="000D6A63">
        <w:rPr>
          <w:rFonts w:ascii="Times New Roman" w:hAnsi="Times New Roman" w:cs="Times New Roman"/>
          <w:sz w:val="28"/>
          <w:szCs w:val="28"/>
        </w:rPr>
        <w:t xml:space="preserve"> №12 , 2012 г.</w:t>
      </w:r>
      <w:r w:rsidRPr="000D6A63">
        <w:rPr>
          <w:rFonts w:ascii="Times New Roman" w:hAnsi="Times New Roman" w:cs="Times New Roman"/>
          <w:sz w:val="20"/>
          <w:szCs w:val="20"/>
        </w:rPr>
        <w:t>__</w:t>
      </w:r>
    </w:p>
    <w:p w:rsidR="00614758" w:rsidRDefault="00614758" w:rsidP="00BD61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3B7E" w:rsidRPr="008F4F23" w:rsidRDefault="00723B7E" w:rsidP="00723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4F23">
        <w:rPr>
          <w:rFonts w:ascii="Times New Roman" w:hAnsi="Times New Roman" w:cs="Times New Roman"/>
          <w:b/>
          <w:bCs/>
          <w:sz w:val="28"/>
          <w:szCs w:val="28"/>
        </w:rPr>
        <w:t>Перечень нормативно-правовых документов, регламентирующих</w:t>
      </w:r>
    </w:p>
    <w:p w:rsidR="00723B7E" w:rsidRPr="008F4F23" w:rsidRDefault="00723B7E" w:rsidP="00723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4F23">
        <w:rPr>
          <w:rFonts w:ascii="Times New Roman" w:hAnsi="Times New Roman" w:cs="Times New Roman"/>
          <w:b/>
          <w:bCs/>
          <w:sz w:val="28"/>
          <w:szCs w:val="28"/>
        </w:rPr>
        <w:t xml:space="preserve">деятельность дополнительного образования в </w:t>
      </w:r>
      <w:proofErr w:type="gramStart"/>
      <w:r w:rsidRPr="008F4F23">
        <w:rPr>
          <w:rFonts w:ascii="Times New Roman" w:hAnsi="Times New Roman" w:cs="Times New Roman"/>
          <w:b/>
          <w:bCs/>
          <w:sz w:val="28"/>
          <w:szCs w:val="28"/>
        </w:rPr>
        <w:t>МБОУ  «</w:t>
      </w:r>
      <w:proofErr w:type="gramEnd"/>
      <w:r w:rsidRPr="008F4F23">
        <w:rPr>
          <w:rFonts w:ascii="Times New Roman" w:hAnsi="Times New Roman" w:cs="Times New Roman"/>
          <w:b/>
          <w:bCs/>
          <w:sz w:val="28"/>
          <w:szCs w:val="28"/>
        </w:rPr>
        <w:t>СОШ №126»:</w:t>
      </w:r>
    </w:p>
    <w:p w:rsidR="00723B7E" w:rsidRPr="00357F0F" w:rsidRDefault="00723B7E" w:rsidP="00723B7E">
      <w:pPr>
        <w:pStyle w:val="Default"/>
        <w:jc w:val="both"/>
        <w:rPr>
          <w:sz w:val="28"/>
          <w:szCs w:val="28"/>
        </w:rPr>
      </w:pPr>
      <w:r w:rsidRPr="00357F0F">
        <w:rPr>
          <w:sz w:val="28"/>
          <w:szCs w:val="28"/>
        </w:rPr>
        <w:t xml:space="preserve">- Конституция РФ. Основной Закон Российского государства (12.12.1993 г.) </w:t>
      </w:r>
    </w:p>
    <w:p w:rsidR="00723B7E" w:rsidRPr="00357F0F" w:rsidRDefault="00723B7E" w:rsidP="00723B7E">
      <w:pPr>
        <w:pStyle w:val="Default"/>
        <w:jc w:val="both"/>
        <w:rPr>
          <w:sz w:val="28"/>
          <w:szCs w:val="28"/>
        </w:rPr>
      </w:pPr>
      <w:r w:rsidRPr="00357F0F">
        <w:rPr>
          <w:sz w:val="28"/>
          <w:szCs w:val="28"/>
        </w:rPr>
        <w:t xml:space="preserve">- Трудовой кодекс РФ. </w:t>
      </w:r>
    </w:p>
    <w:p w:rsidR="00723B7E" w:rsidRPr="00357F0F" w:rsidRDefault="00723B7E" w:rsidP="00723B7E">
      <w:pPr>
        <w:pStyle w:val="Default"/>
        <w:jc w:val="both"/>
        <w:rPr>
          <w:sz w:val="28"/>
          <w:szCs w:val="28"/>
        </w:rPr>
      </w:pPr>
      <w:r w:rsidRPr="00357F0F">
        <w:rPr>
          <w:sz w:val="28"/>
          <w:szCs w:val="28"/>
        </w:rPr>
        <w:t xml:space="preserve">- Федеральный закон Российской Федерации от 29 декабря 2012 г. N 273-ФЗ "Об образовании в Российской Федерации". </w:t>
      </w:r>
    </w:p>
    <w:p w:rsidR="00723B7E" w:rsidRPr="00357F0F" w:rsidRDefault="00723B7E" w:rsidP="00723B7E">
      <w:pPr>
        <w:pStyle w:val="Default"/>
        <w:jc w:val="both"/>
        <w:rPr>
          <w:sz w:val="28"/>
          <w:szCs w:val="28"/>
        </w:rPr>
      </w:pPr>
      <w:r w:rsidRPr="00357F0F">
        <w:rPr>
          <w:sz w:val="28"/>
          <w:szCs w:val="28"/>
        </w:rPr>
        <w:t>- Федеральный закон "Об основах системы профилактики безнадзорности и правонарушений несовершеннолетних" от 24.06.1999 г. № 120-ФЗ. (Принят</w:t>
      </w:r>
      <w:r w:rsidR="001474C3">
        <w:rPr>
          <w:sz w:val="28"/>
          <w:szCs w:val="28"/>
        </w:rPr>
        <w:t xml:space="preserve"> </w:t>
      </w:r>
      <w:r w:rsidRPr="00357F0F">
        <w:rPr>
          <w:sz w:val="28"/>
          <w:szCs w:val="28"/>
        </w:rPr>
        <w:t xml:space="preserve">Государственной Думой 21.05.1999г., в редакции Федерального закона от 13.01. 2001г. № 1-ФЗ). </w:t>
      </w:r>
    </w:p>
    <w:p w:rsidR="00723B7E" w:rsidRPr="00357F0F" w:rsidRDefault="00723B7E" w:rsidP="00723B7E">
      <w:pPr>
        <w:pStyle w:val="Default"/>
        <w:jc w:val="both"/>
        <w:rPr>
          <w:sz w:val="28"/>
          <w:szCs w:val="28"/>
        </w:rPr>
      </w:pPr>
      <w:r w:rsidRPr="00357F0F">
        <w:rPr>
          <w:sz w:val="28"/>
          <w:szCs w:val="28"/>
        </w:rPr>
        <w:t xml:space="preserve">- Федеральный закон от 22.08.2004 г. №122-ФЗ "О государственной поддержке молодежных и детских общественных объединений". </w:t>
      </w:r>
    </w:p>
    <w:p w:rsidR="00723B7E" w:rsidRPr="00357F0F" w:rsidRDefault="00723B7E" w:rsidP="00723B7E">
      <w:pPr>
        <w:pStyle w:val="Default"/>
        <w:jc w:val="both"/>
        <w:rPr>
          <w:sz w:val="28"/>
          <w:szCs w:val="28"/>
        </w:rPr>
      </w:pPr>
      <w:r w:rsidRPr="00357F0F">
        <w:rPr>
          <w:sz w:val="28"/>
          <w:szCs w:val="28"/>
        </w:rPr>
        <w:t xml:space="preserve">- Национальная образовательная инициатива «Наша новая школа», утвержденная Президентом Российской Федерации 04 февраля 2010 г. Пр-271; </w:t>
      </w:r>
    </w:p>
    <w:p w:rsidR="00723B7E" w:rsidRPr="00357F0F" w:rsidRDefault="00723B7E" w:rsidP="00723B7E">
      <w:pPr>
        <w:pStyle w:val="Default"/>
        <w:jc w:val="both"/>
        <w:rPr>
          <w:sz w:val="28"/>
          <w:szCs w:val="28"/>
        </w:rPr>
      </w:pPr>
      <w:r w:rsidRPr="00357F0F">
        <w:rPr>
          <w:sz w:val="28"/>
          <w:szCs w:val="28"/>
        </w:rPr>
        <w:t xml:space="preserve">- Федеральный государственный образовательный стандарт начального общего образования приказ № 374 от 6.10.2009 года. </w:t>
      </w:r>
    </w:p>
    <w:p w:rsidR="00723B7E" w:rsidRPr="00357F0F" w:rsidRDefault="00723B7E" w:rsidP="00723B7E">
      <w:pPr>
        <w:pStyle w:val="Default"/>
        <w:jc w:val="both"/>
        <w:rPr>
          <w:sz w:val="28"/>
          <w:szCs w:val="28"/>
        </w:rPr>
      </w:pPr>
      <w:r w:rsidRPr="00357F0F">
        <w:rPr>
          <w:sz w:val="28"/>
          <w:szCs w:val="28"/>
        </w:rPr>
        <w:t xml:space="preserve">- Федеральный государственный образовательный стандарт основного общего образования приказ № 1897 от 17.12.2010 года. </w:t>
      </w:r>
    </w:p>
    <w:p w:rsidR="00723B7E" w:rsidRPr="00357F0F" w:rsidRDefault="00723B7E" w:rsidP="00723B7E">
      <w:pPr>
        <w:pStyle w:val="Default"/>
        <w:jc w:val="both"/>
        <w:rPr>
          <w:sz w:val="28"/>
          <w:szCs w:val="28"/>
        </w:rPr>
      </w:pPr>
      <w:r w:rsidRPr="00357F0F">
        <w:rPr>
          <w:sz w:val="28"/>
          <w:szCs w:val="28"/>
        </w:rPr>
        <w:t xml:space="preserve">- Федеральный государственный образовательный стандарт среднего (полного) общего образования приказ № 413 от 17.05.2012 года. </w:t>
      </w:r>
    </w:p>
    <w:p w:rsidR="00723B7E" w:rsidRPr="00357F0F" w:rsidRDefault="00723B7E" w:rsidP="00723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F0F">
        <w:rPr>
          <w:rFonts w:ascii="Times New Roman" w:hAnsi="Times New Roman" w:cs="Times New Roman"/>
          <w:sz w:val="28"/>
          <w:szCs w:val="28"/>
        </w:rPr>
        <w:t>- Концепция развития дополнительного образования детей</w:t>
      </w:r>
    </w:p>
    <w:p w:rsidR="00723B7E" w:rsidRPr="00357F0F" w:rsidRDefault="00723B7E" w:rsidP="00723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F0F">
        <w:rPr>
          <w:rFonts w:ascii="Times New Roman" w:hAnsi="Times New Roman" w:cs="Times New Roman"/>
          <w:sz w:val="28"/>
          <w:szCs w:val="28"/>
        </w:rPr>
        <w:t>(Распоряжение Правительства РФ от 4 сентября 2014 г. № 1726-р);</w:t>
      </w:r>
    </w:p>
    <w:p w:rsidR="00723B7E" w:rsidRPr="00357F0F" w:rsidRDefault="00723B7E" w:rsidP="00723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F0F">
        <w:rPr>
          <w:rFonts w:ascii="Times New Roman" w:hAnsi="Times New Roman" w:cs="Times New Roman"/>
          <w:sz w:val="28"/>
          <w:szCs w:val="28"/>
        </w:rPr>
        <w:t>- Указ Президента Российской Федерации от 07.05.2012 № 597 «О мерах</w:t>
      </w:r>
    </w:p>
    <w:p w:rsidR="00723B7E" w:rsidRPr="00357F0F" w:rsidRDefault="00723B7E" w:rsidP="00723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F0F">
        <w:rPr>
          <w:rFonts w:ascii="Times New Roman" w:hAnsi="Times New Roman" w:cs="Times New Roman"/>
          <w:sz w:val="28"/>
          <w:szCs w:val="28"/>
        </w:rPr>
        <w:t>по реализации государственной социальной политики»;</w:t>
      </w:r>
    </w:p>
    <w:p w:rsidR="00723B7E" w:rsidRPr="00357F0F" w:rsidRDefault="00723B7E" w:rsidP="00723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F0F">
        <w:rPr>
          <w:rFonts w:ascii="Times New Roman" w:hAnsi="Times New Roman" w:cs="Times New Roman"/>
          <w:sz w:val="28"/>
          <w:szCs w:val="28"/>
        </w:rPr>
        <w:t>- Указ Президента Российской Федерации от 01.06.2012 № 761 «О</w:t>
      </w:r>
    </w:p>
    <w:p w:rsidR="00723B7E" w:rsidRPr="00357F0F" w:rsidRDefault="00723B7E" w:rsidP="00723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F0F">
        <w:rPr>
          <w:rFonts w:ascii="Times New Roman" w:hAnsi="Times New Roman" w:cs="Times New Roman"/>
          <w:sz w:val="28"/>
          <w:szCs w:val="28"/>
        </w:rPr>
        <w:t>национальной стратегии в интересах детей на 2012-2017 годы»;</w:t>
      </w:r>
    </w:p>
    <w:p w:rsidR="00723B7E" w:rsidRPr="00357F0F" w:rsidRDefault="00723B7E" w:rsidP="00723B7E">
      <w:pPr>
        <w:pStyle w:val="Default"/>
        <w:jc w:val="both"/>
        <w:rPr>
          <w:sz w:val="28"/>
          <w:szCs w:val="28"/>
        </w:rPr>
      </w:pPr>
      <w:r w:rsidRPr="00357F0F">
        <w:rPr>
          <w:sz w:val="28"/>
          <w:szCs w:val="28"/>
        </w:rPr>
        <w:t xml:space="preserve">- Положение о лицензировании образовательной деятельности (в ред. Постановления Правительства РФ от 19.07.2012 </w:t>
      </w:r>
      <w:r w:rsidRPr="00357F0F">
        <w:rPr>
          <w:b/>
          <w:bCs/>
          <w:sz w:val="28"/>
          <w:szCs w:val="28"/>
        </w:rPr>
        <w:t>N 731</w:t>
      </w:r>
      <w:r w:rsidRPr="00357F0F">
        <w:rPr>
          <w:sz w:val="28"/>
          <w:szCs w:val="28"/>
        </w:rPr>
        <w:t xml:space="preserve">, от 24.09.2012 </w:t>
      </w:r>
      <w:r w:rsidRPr="00357F0F">
        <w:rPr>
          <w:b/>
          <w:bCs/>
          <w:sz w:val="28"/>
          <w:szCs w:val="28"/>
        </w:rPr>
        <w:t>N 957</w:t>
      </w:r>
      <w:r w:rsidRPr="00357F0F">
        <w:rPr>
          <w:sz w:val="28"/>
          <w:szCs w:val="28"/>
        </w:rPr>
        <w:t xml:space="preserve">). </w:t>
      </w:r>
    </w:p>
    <w:p w:rsidR="00723B7E" w:rsidRPr="00357F0F" w:rsidRDefault="00723B7E" w:rsidP="00723B7E">
      <w:pPr>
        <w:pStyle w:val="Default"/>
        <w:jc w:val="both"/>
        <w:rPr>
          <w:sz w:val="28"/>
          <w:szCs w:val="28"/>
        </w:rPr>
      </w:pPr>
      <w:r w:rsidRPr="00357F0F">
        <w:rPr>
          <w:sz w:val="28"/>
          <w:szCs w:val="28"/>
        </w:rPr>
        <w:t xml:space="preserve">- Методические рекомендации Управления воспитания и дополнительного образования детей и </w:t>
      </w:r>
      <w:proofErr w:type="spellStart"/>
      <w:r w:rsidRPr="00357F0F">
        <w:rPr>
          <w:sz w:val="28"/>
          <w:szCs w:val="28"/>
        </w:rPr>
        <w:t>молодѐжи</w:t>
      </w:r>
      <w:proofErr w:type="spellEnd"/>
      <w:r w:rsidRPr="00357F0F">
        <w:rPr>
          <w:sz w:val="28"/>
          <w:szCs w:val="28"/>
        </w:rPr>
        <w:t xml:space="preserve"> Минобразования России по развитию дополнительного образования детей в общеобразовательных учреждениях. (Приложение к письму Минобразования России от 11.06.2002 г. № 30-15-433/16). </w:t>
      </w:r>
    </w:p>
    <w:p w:rsidR="00723B7E" w:rsidRPr="00357F0F" w:rsidRDefault="00723B7E" w:rsidP="00723B7E">
      <w:pPr>
        <w:pStyle w:val="Default"/>
        <w:jc w:val="both"/>
        <w:rPr>
          <w:sz w:val="28"/>
          <w:szCs w:val="28"/>
        </w:rPr>
      </w:pPr>
      <w:r w:rsidRPr="00357F0F">
        <w:rPr>
          <w:sz w:val="28"/>
          <w:szCs w:val="28"/>
        </w:rPr>
        <w:lastRenderedPageBreak/>
        <w:t xml:space="preserve">- Примерные требования к программам дополнительного образования детей. Письмо Департамента молодежной политики, воспитания и социальной защиты детей </w:t>
      </w:r>
      <w:proofErr w:type="spellStart"/>
      <w:r w:rsidRPr="00357F0F">
        <w:rPr>
          <w:sz w:val="28"/>
          <w:szCs w:val="28"/>
        </w:rPr>
        <w:t>Минобрнауки</w:t>
      </w:r>
      <w:proofErr w:type="spellEnd"/>
      <w:r w:rsidRPr="00357F0F">
        <w:rPr>
          <w:sz w:val="28"/>
          <w:szCs w:val="28"/>
        </w:rPr>
        <w:t xml:space="preserve"> России от 11.12.2006 № 06-1844. </w:t>
      </w:r>
    </w:p>
    <w:p w:rsidR="00723B7E" w:rsidRPr="00357F0F" w:rsidRDefault="00723B7E" w:rsidP="00723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F0F">
        <w:rPr>
          <w:rFonts w:ascii="Times New Roman" w:hAnsi="Times New Roman" w:cs="Times New Roman"/>
          <w:sz w:val="28"/>
          <w:szCs w:val="28"/>
        </w:rPr>
        <w:t xml:space="preserve">- Письмо </w:t>
      </w:r>
      <w:proofErr w:type="spellStart"/>
      <w:r w:rsidRPr="00357F0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57F0F">
        <w:rPr>
          <w:rFonts w:ascii="Times New Roman" w:hAnsi="Times New Roman" w:cs="Times New Roman"/>
          <w:sz w:val="28"/>
          <w:szCs w:val="28"/>
        </w:rPr>
        <w:t xml:space="preserve"> России от 11.12.2006 г. № 06-1844 «О</w:t>
      </w:r>
    </w:p>
    <w:p w:rsidR="00723B7E" w:rsidRPr="00357F0F" w:rsidRDefault="00723B7E" w:rsidP="00723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F0F">
        <w:rPr>
          <w:rFonts w:ascii="Times New Roman" w:hAnsi="Times New Roman" w:cs="Times New Roman"/>
          <w:sz w:val="28"/>
          <w:szCs w:val="28"/>
        </w:rPr>
        <w:t>примерных требованиях к программам дополнительного образования детей»;</w:t>
      </w:r>
    </w:p>
    <w:p w:rsidR="00723B7E" w:rsidRPr="00357F0F" w:rsidRDefault="00723B7E" w:rsidP="00723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F0F">
        <w:rPr>
          <w:rFonts w:ascii="Times New Roman" w:hAnsi="Times New Roman" w:cs="Times New Roman"/>
          <w:sz w:val="28"/>
          <w:szCs w:val="28"/>
        </w:rPr>
        <w:t>- Письмо Министерства культуры РФ от 19.11.2013 № 191-0139/06-ГИ</w:t>
      </w:r>
    </w:p>
    <w:p w:rsidR="00723B7E" w:rsidRPr="00357F0F" w:rsidRDefault="00723B7E" w:rsidP="00723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F0F">
        <w:rPr>
          <w:rFonts w:ascii="Times New Roman" w:hAnsi="Times New Roman" w:cs="Times New Roman"/>
          <w:sz w:val="28"/>
          <w:szCs w:val="28"/>
        </w:rPr>
        <w:t>«Рекомендации по организации образовательной и методической</w:t>
      </w:r>
    </w:p>
    <w:p w:rsidR="00723B7E" w:rsidRPr="00357F0F" w:rsidRDefault="00723B7E" w:rsidP="00723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F0F">
        <w:rPr>
          <w:rFonts w:ascii="Times New Roman" w:hAnsi="Times New Roman" w:cs="Times New Roman"/>
          <w:sz w:val="28"/>
          <w:szCs w:val="28"/>
        </w:rPr>
        <w:t>деятельности при реализации общеразвивающих программ в области</w:t>
      </w:r>
    </w:p>
    <w:p w:rsidR="00723B7E" w:rsidRPr="00357F0F" w:rsidRDefault="00723B7E" w:rsidP="00723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F0F">
        <w:rPr>
          <w:rFonts w:ascii="Times New Roman" w:hAnsi="Times New Roman" w:cs="Times New Roman"/>
          <w:sz w:val="28"/>
          <w:szCs w:val="28"/>
        </w:rPr>
        <w:t>искусств»;</w:t>
      </w:r>
    </w:p>
    <w:p w:rsidR="00723B7E" w:rsidRPr="00357F0F" w:rsidRDefault="00723B7E" w:rsidP="00723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F0F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357F0F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</w:t>
      </w:r>
    </w:p>
    <w:p w:rsidR="00723B7E" w:rsidRPr="00357F0F" w:rsidRDefault="00723B7E" w:rsidP="00723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F0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57F0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57F0F">
        <w:rPr>
          <w:rFonts w:ascii="Times New Roman" w:hAnsi="Times New Roman" w:cs="Times New Roman"/>
          <w:sz w:val="28"/>
          <w:szCs w:val="28"/>
        </w:rPr>
        <w:t xml:space="preserve"> России) от 29 августа 2013 г. № 1008 г. Москва «Об</w:t>
      </w:r>
    </w:p>
    <w:p w:rsidR="00723B7E" w:rsidRPr="00357F0F" w:rsidRDefault="00723B7E" w:rsidP="00723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F0F">
        <w:rPr>
          <w:rFonts w:ascii="Times New Roman" w:hAnsi="Times New Roman" w:cs="Times New Roman"/>
          <w:sz w:val="28"/>
          <w:szCs w:val="28"/>
        </w:rPr>
        <w:t>утверждении Порядка организации и осуществления образовательной</w:t>
      </w:r>
    </w:p>
    <w:p w:rsidR="00723B7E" w:rsidRPr="00357F0F" w:rsidRDefault="00723B7E" w:rsidP="00723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F0F">
        <w:rPr>
          <w:rFonts w:ascii="Times New Roman" w:hAnsi="Times New Roman" w:cs="Times New Roman"/>
          <w:sz w:val="28"/>
          <w:szCs w:val="28"/>
        </w:rPr>
        <w:t>деятельности по дополнительным общеобразовательным программам»;</w:t>
      </w:r>
    </w:p>
    <w:p w:rsidR="00723B7E" w:rsidRPr="00357F0F" w:rsidRDefault="00723B7E" w:rsidP="00723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7F0F">
        <w:rPr>
          <w:rFonts w:ascii="Times New Roman" w:hAnsi="Times New Roman" w:cs="Times New Roman"/>
          <w:sz w:val="28"/>
          <w:szCs w:val="28"/>
        </w:rPr>
        <w:t>Закон Алтайского края от 04.09.2013 № 56-ЗС «Об образовании в</w:t>
      </w:r>
    </w:p>
    <w:p w:rsidR="00723B7E" w:rsidRPr="00357F0F" w:rsidRDefault="00723B7E" w:rsidP="00723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F0F">
        <w:rPr>
          <w:rFonts w:ascii="Times New Roman" w:hAnsi="Times New Roman" w:cs="Times New Roman"/>
          <w:sz w:val="28"/>
          <w:szCs w:val="28"/>
        </w:rPr>
        <w:t>Алтайском крае»;</w:t>
      </w:r>
    </w:p>
    <w:p w:rsidR="00723B7E" w:rsidRPr="00357F0F" w:rsidRDefault="00723B7E" w:rsidP="00723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7F0F">
        <w:rPr>
          <w:rFonts w:ascii="Times New Roman" w:hAnsi="Times New Roman" w:cs="Times New Roman"/>
          <w:sz w:val="28"/>
          <w:szCs w:val="28"/>
        </w:rPr>
        <w:t>Постановление Администрации Алтайского края от 13.11.2012 №617</w:t>
      </w:r>
    </w:p>
    <w:p w:rsidR="00723B7E" w:rsidRPr="00357F0F" w:rsidRDefault="00723B7E" w:rsidP="00723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F0F">
        <w:rPr>
          <w:rFonts w:ascii="Times New Roman" w:hAnsi="Times New Roman" w:cs="Times New Roman"/>
          <w:sz w:val="28"/>
          <w:szCs w:val="28"/>
        </w:rPr>
        <w:t>«Об утверждении стратегии действий в интересах детей в Алтайском крае на</w:t>
      </w:r>
    </w:p>
    <w:p w:rsidR="00723B7E" w:rsidRPr="00357F0F" w:rsidRDefault="00723B7E" w:rsidP="00723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F0F">
        <w:rPr>
          <w:rFonts w:ascii="Times New Roman" w:hAnsi="Times New Roman" w:cs="Times New Roman"/>
          <w:sz w:val="28"/>
          <w:szCs w:val="28"/>
        </w:rPr>
        <w:t>2012-2017 годы»;</w:t>
      </w:r>
    </w:p>
    <w:p w:rsidR="00723B7E" w:rsidRPr="00357F0F" w:rsidRDefault="00723B7E" w:rsidP="00723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7F0F">
        <w:rPr>
          <w:rFonts w:ascii="Times New Roman" w:hAnsi="Times New Roman" w:cs="Times New Roman"/>
          <w:sz w:val="28"/>
          <w:szCs w:val="28"/>
        </w:rPr>
        <w:t>Приказ Главного управления образования и науки Алтайского края от</w:t>
      </w:r>
    </w:p>
    <w:p w:rsidR="00723B7E" w:rsidRPr="00357F0F" w:rsidRDefault="00723B7E" w:rsidP="00723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F0F">
        <w:rPr>
          <w:rFonts w:ascii="Times New Roman" w:hAnsi="Times New Roman" w:cs="Times New Roman"/>
          <w:sz w:val="28"/>
          <w:szCs w:val="28"/>
        </w:rPr>
        <w:t>19.03.2015 №535 «Об утверждении методических рекомендаций по</w:t>
      </w:r>
    </w:p>
    <w:p w:rsidR="00723B7E" w:rsidRPr="00357F0F" w:rsidRDefault="00723B7E" w:rsidP="00723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F0F">
        <w:rPr>
          <w:rFonts w:ascii="Times New Roman" w:hAnsi="Times New Roman" w:cs="Times New Roman"/>
          <w:sz w:val="28"/>
          <w:szCs w:val="28"/>
        </w:rPr>
        <w:t>разработке дополнительных общеобраз</w:t>
      </w:r>
      <w:r w:rsidR="00B40DFE">
        <w:rPr>
          <w:rFonts w:ascii="Times New Roman" w:hAnsi="Times New Roman" w:cs="Times New Roman"/>
          <w:sz w:val="28"/>
          <w:szCs w:val="28"/>
        </w:rPr>
        <w:t xml:space="preserve">овательных </w:t>
      </w:r>
      <w:r w:rsidRPr="00357F0F">
        <w:rPr>
          <w:rFonts w:ascii="Times New Roman" w:hAnsi="Times New Roman" w:cs="Times New Roman"/>
          <w:sz w:val="28"/>
          <w:szCs w:val="28"/>
        </w:rPr>
        <w:t>(общеразвивающих) программ».</w:t>
      </w:r>
    </w:p>
    <w:p w:rsidR="00723B7E" w:rsidRPr="00357F0F" w:rsidRDefault="00723B7E" w:rsidP="00723B7E">
      <w:pPr>
        <w:pStyle w:val="Default"/>
        <w:jc w:val="both"/>
        <w:rPr>
          <w:sz w:val="28"/>
          <w:szCs w:val="28"/>
        </w:rPr>
      </w:pPr>
      <w:r w:rsidRPr="00357F0F">
        <w:rPr>
          <w:b/>
          <w:bCs/>
          <w:sz w:val="28"/>
          <w:szCs w:val="28"/>
        </w:rPr>
        <w:t xml:space="preserve">Учрежденческие: </w:t>
      </w:r>
    </w:p>
    <w:p w:rsidR="00723B7E" w:rsidRPr="00357F0F" w:rsidRDefault="00723B7E" w:rsidP="00723B7E">
      <w:pPr>
        <w:pStyle w:val="Default"/>
        <w:jc w:val="both"/>
        <w:rPr>
          <w:sz w:val="28"/>
          <w:szCs w:val="28"/>
        </w:rPr>
      </w:pPr>
      <w:r w:rsidRPr="00357F0F">
        <w:rPr>
          <w:sz w:val="28"/>
          <w:szCs w:val="28"/>
        </w:rPr>
        <w:t xml:space="preserve">- Устав ОУ; </w:t>
      </w:r>
    </w:p>
    <w:p w:rsidR="00723B7E" w:rsidRPr="00357F0F" w:rsidRDefault="00723B7E" w:rsidP="00723B7E">
      <w:pPr>
        <w:pStyle w:val="Default"/>
        <w:jc w:val="both"/>
        <w:rPr>
          <w:sz w:val="28"/>
          <w:szCs w:val="28"/>
        </w:rPr>
      </w:pPr>
      <w:r w:rsidRPr="00357F0F">
        <w:rPr>
          <w:sz w:val="28"/>
          <w:szCs w:val="28"/>
        </w:rPr>
        <w:t xml:space="preserve">- Программа дополнительного образования детей МБОУ «СОШ №126»; </w:t>
      </w:r>
    </w:p>
    <w:p w:rsidR="00723B7E" w:rsidRPr="00357F0F" w:rsidRDefault="00723B7E" w:rsidP="00723B7E">
      <w:pPr>
        <w:pStyle w:val="Default"/>
        <w:jc w:val="both"/>
        <w:rPr>
          <w:sz w:val="28"/>
          <w:szCs w:val="28"/>
        </w:rPr>
      </w:pPr>
      <w:r w:rsidRPr="00357F0F">
        <w:rPr>
          <w:sz w:val="28"/>
          <w:szCs w:val="28"/>
        </w:rPr>
        <w:t xml:space="preserve">- дополнительные образовательные программы; </w:t>
      </w:r>
    </w:p>
    <w:p w:rsidR="00723B7E" w:rsidRPr="00357F0F" w:rsidRDefault="00723B7E" w:rsidP="00723B7E">
      <w:pPr>
        <w:pStyle w:val="Default"/>
        <w:spacing w:after="38"/>
        <w:jc w:val="both"/>
        <w:rPr>
          <w:sz w:val="28"/>
          <w:szCs w:val="28"/>
        </w:rPr>
      </w:pPr>
      <w:r w:rsidRPr="00357F0F">
        <w:rPr>
          <w:sz w:val="28"/>
          <w:szCs w:val="28"/>
        </w:rPr>
        <w:t xml:space="preserve">- график работы объединений дополнительного образования МБОУ «СОШ №126»; </w:t>
      </w:r>
    </w:p>
    <w:p w:rsidR="00723B7E" w:rsidRPr="00357F0F" w:rsidRDefault="00723B7E" w:rsidP="00723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F0F">
        <w:rPr>
          <w:rFonts w:ascii="Times New Roman" w:hAnsi="Times New Roman" w:cs="Times New Roman"/>
          <w:sz w:val="28"/>
          <w:szCs w:val="28"/>
        </w:rPr>
        <w:t>- план воспитательной работы на учебный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4758" w:rsidRDefault="00614758" w:rsidP="0048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4758" w:rsidRDefault="00614758" w:rsidP="0048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614758" w:rsidSect="004D3DAF">
      <w:pgSz w:w="11906" w:h="16838"/>
      <w:pgMar w:top="993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AA86856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4" w15:restartNumberingAfterBreak="0">
    <w:nsid w:val="000569E9"/>
    <w:multiLevelType w:val="multilevel"/>
    <w:tmpl w:val="84681276"/>
    <w:lvl w:ilvl="0">
      <w:start w:val="2"/>
      <w:numFmt w:val="decimal"/>
      <w:lvlText w:val="%1"/>
      <w:lvlJc w:val="left"/>
      <w:pPr>
        <w:ind w:left="3931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31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34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5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5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6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7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77" w:hanging="420"/>
      </w:pPr>
      <w:rPr>
        <w:rFonts w:hint="default"/>
        <w:lang w:val="ru-RU" w:eastAsia="en-US" w:bidi="ar-SA"/>
      </w:rPr>
    </w:lvl>
  </w:abstractNum>
  <w:abstractNum w:abstractNumId="5" w15:restartNumberingAfterBreak="0">
    <w:nsid w:val="02CC0313"/>
    <w:multiLevelType w:val="hybridMultilevel"/>
    <w:tmpl w:val="626C5032"/>
    <w:lvl w:ilvl="0" w:tplc="FCB09DB8">
      <w:start w:val="1"/>
      <w:numFmt w:val="decimal"/>
      <w:lvlText w:val="%1)"/>
      <w:lvlJc w:val="left"/>
      <w:pPr>
        <w:ind w:left="1221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A307D6C">
      <w:start w:val="1"/>
      <w:numFmt w:val="decimal"/>
      <w:lvlText w:val="%2."/>
      <w:lvlJc w:val="left"/>
      <w:pPr>
        <w:ind w:left="1742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26B2D09E">
      <w:start w:val="1"/>
      <w:numFmt w:val="decimal"/>
      <w:lvlText w:val="%3)"/>
      <w:lvlJc w:val="left"/>
      <w:pPr>
        <w:ind w:left="1929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CAE440AA">
      <w:numFmt w:val="bullet"/>
      <w:lvlText w:val="•"/>
      <w:lvlJc w:val="left"/>
      <w:pPr>
        <w:ind w:left="3053" w:hanging="260"/>
      </w:pPr>
      <w:rPr>
        <w:rFonts w:hint="default"/>
        <w:lang w:val="ru-RU" w:eastAsia="en-US" w:bidi="ar-SA"/>
      </w:rPr>
    </w:lvl>
    <w:lvl w:ilvl="4" w:tplc="2D4ADAB4">
      <w:numFmt w:val="bullet"/>
      <w:lvlText w:val="•"/>
      <w:lvlJc w:val="left"/>
      <w:pPr>
        <w:ind w:left="4186" w:hanging="260"/>
      </w:pPr>
      <w:rPr>
        <w:rFonts w:hint="default"/>
        <w:lang w:val="ru-RU" w:eastAsia="en-US" w:bidi="ar-SA"/>
      </w:rPr>
    </w:lvl>
    <w:lvl w:ilvl="5" w:tplc="E20A2290">
      <w:numFmt w:val="bullet"/>
      <w:lvlText w:val="•"/>
      <w:lvlJc w:val="left"/>
      <w:pPr>
        <w:ind w:left="5319" w:hanging="260"/>
      </w:pPr>
      <w:rPr>
        <w:rFonts w:hint="default"/>
        <w:lang w:val="ru-RU" w:eastAsia="en-US" w:bidi="ar-SA"/>
      </w:rPr>
    </w:lvl>
    <w:lvl w:ilvl="6" w:tplc="5BE0F254">
      <w:numFmt w:val="bullet"/>
      <w:lvlText w:val="•"/>
      <w:lvlJc w:val="left"/>
      <w:pPr>
        <w:ind w:left="6453" w:hanging="260"/>
      </w:pPr>
      <w:rPr>
        <w:rFonts w:hint="default"/>
        <w:lang w:val="ru-RU" w:eastAsia="en-US" w:bidi="ar-SA"/>
      </w:rPr>
    </w:lvl>
    <w:lvl w:ilvl="7" w:tplc="34DAFCE4">
      <w:numFmt w:val="bullet"/>
      <w:lvlText w:val="•"/>
      <w:lvlJc w:val="left"/>
      <w:pPr>
        <w:ind w:left="7586" w:hanging="260"/>
      </w:pPr>
      <w:rPr>
        <w:rFonts w:hint="default"/>
        <w:lang w:val="ru-RU" w:eastAsia="en-US" w:bidi="ar-SA"/>
      </w:rPr>
    </w:lvl>
    <w:lvl w:ilvl="8" w:tplc="84D6765E">
      <w:numFmt w:val="bullet"/>
      <w:lvlText w:val="•"/>
      <w:lvlJc w:val="left"/>
      <w:pPr>
        <w:ind w:left="8719" w:hanging="260"/>
      </w:pPr>
      <w:rPr>
        <w:rFonts w:hint="default"/>
        <w:lang w:val="ru-RU" w:eastAsia="en-US" w:bidi="ar-SA"/>
      </w:rPr>
    </w:lvl>
  </w:abstractNum>
  <w:abstractNum w:abstractNumId="6" w15:restartNumberingAfterBreak="0">
    <w:nsid w:val="0C3C1984"/>
    <w:multiLevelType w:val="hybridMultilevel"/>
    <w:tmpl w:val="81FC183A"/>
    <w:lvl w:ilvl="0" w:tplc="10A86A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D59B1"/>
    <w:multiLevelType w:val="hybridMultilevel"/>
    <w:tmpl w:val="3992DE96"/>
    <w:lvl w:ilvl="0" w:tplc="81AABAD6">
      <w:start w:val="5"/>
      <w:numFmt w:val="bullet"/>
      <w:lvlText w:val="-"/>
      <w:lvlJc w:val="left"/>
      <w:pPr>
        <w:tabs>
          <w:tab w:val="num" w:pos="1297"/>
        </w:tabs>
        <w:ind w:left="1297" w:hanging="39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4E53AF"/>
    <w:multiLevelType w:val="multilevel"/>
    <w:tmpl w:val="62AE2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683FBF"/>
    <w:multiLevelType w:val="hybridMultilevel"/>
    <w:tmpl w:val="787EFFC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6C83463"/>
    <w:multiLevelType w:val="hybridMultilevel"/>
    <w:tmpl w:val="13F4C8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D25583"/>
    <w:multiLevelType w:val="hybridMultilevel"/>
    <w:tmpl w:val="9D540EF4"/>
    <w:lvl w:ilvl="0" w:tplc="FFC83144">
      <w:start w:val="1"/>
      <w:numFmt w:val="upperRoman"/>
      <w:lvlText w:val="%1"/>
      <w:lvlJc w:val="left"/>
      <w:pPr>
        <w:ind w:left="954" w:hanging="1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A304FC6">
      <w:numFmt w:val="bullet"/>
      <w:lvlText w:val="•"/>
      <w:lvlJc w:val="left"/>
      <w:pPr>
        <w:ind w:left="1355" w:hanging="140"/>
      </w:pPr>
      <w:rPr>
        <w:rFonts w:hint="default"/>
        <w:lang w:val="ru-RU" w:eastAsia="en-US" w:bidi="ar-SA"/>
      </w:rPr>
    </w:lvl>
    <w:lvl w:ilvl="2" w:tplc="AE2C7BF8">
      <w:numFmt w:val="bullet"/>
      <w:lvlText w:val="•"/>
      <w:lvlJc w:val="left"/>
      <w:pPr>
        <w:ind w:left="1751" w:hanging="140"/>
      </w:pPr>
      <w:rPr>
        <w:rFonts w:hint="default"/>
        <w:lang w:val="ru-RU" w:eastAsia="en-US" w:bidi="ar-SA"/>
      </w:rPr>
    </w:lvl>
    <w:lvl w:ilvl="3" w:tplc="686A46D8">
      <w:numFmt w:val="bullet"/>
      <w:lvlText w:val="•"/>
      <w:lvlJc w:val="left"/>
      <w:pPr>
        <w:ind w:left="2147" w:hanging="140"/>
      </w:pPr>
      <w:rPr>
        <w:rFonts w:hint="default"/>
        <w:lang w:val="ru-RU" w:eastAsia="en-US" w:bidi="ar-SA"/>
      </w:rPr>
    </w:lvl>
    <w:lvl w:ilvl="4" w:tplc="3800D400">
      <w:numFmt w:val="bullet"/>
      <w:lvlText w:val="•"/>
      <w:lvlJc w:val="left"/>
      <w:pPr>
        <w:ind w:left="2543" w:hanging="140"/>
      </w:pPr>
      <w:rPr>
        <w:rFonts w:hint="default"/>
        <w:lang w:val="ru-RU" w:eastAsia="en-US" w:bidi="ar-SA"/>
      </w:rPr>
    </w:lvl>
    <w:lvl w:ilvl="5" w:tplc="83A01BE8">
      <w:numFmt w:val="bullet"/>
      <w:lvlText w:val="•"/>
      <w:lvlJc w:val="left"/>
      <w:pPr>
        <w:ind w:left="2939" w:hanging="140"/>
      </w:pPr>
      <w:rPr>
        <w:rFonts w:hint="default"/>
        <w:lang w:val="ru-RU" w:eastAsia="en-US" w:bidi="ar-SA"/>
      </w:rPr>
    </w:lvl>
    <w:lvl w:ilvl="6" w:tplc="D24681D4">
      <w:numFmt w:val="bullet"/>
      <w:lvlText w:val="•"/>
      <w:lvlJc w:val="left"/>
      <w:pPr>
        <w:ind w:left="3335" w:hanging="140"/>
      </w:pPr>
      <w:rPr>
        <w:rFonts w:hint="default"/>
        <w:lang w:val="ru-RU" w:eastAsia="en-US" w:bidi="ar-SA"/>
      </w:rPr>
    </w:lvl>
    <w:lvl w:ilvl="7" w:tplc="214E36CE">
      <w:numFmt w:val="bullet"/>
      <w:lvlText w:val="•"/>
      <w:lvlJc w:val="left"/>
      <w:pPr>
        <w:ind w:left="3731" w:hanging="140"/>
      </w:pPr>
      <w:rPr>
        <w:rFonts w:hint="default"/>
        <w:lang w:val="ru-RU" w:eastAsia="en-US" w:bidi="ar-SA"/>
      </w:rPr>
    </w:lvl>
    <w:lvl w:ilvl="8" w:tplc="F528C78E">
      <w:numFmt w:val="bullet"/>
      <w:lvlText w:val="•"/>
      <w:lvlJc w:val="left"/>
      <w:pPr>
        <w:ind w:left="4127" w:hanging="140"/>
      </w:pPr>
      <w:rPr>
        <w:rFonts w:hint="default"/>
        <w:lang w:val="ru-RU" w:eastAsia="en-US" w:bidi="ar-SA"/>
      </w:rPr>
    </w:lvl>
  </w:abstractNum>
  <w:abstractNum w:abstractNumId="12" w15:restartNumberingAfterBreak="0">
    <w:nsid w:val="1C3375D1"/>
    <w:multiLevelType w:val="multilevel"/>
    <w:tmpl w:val="3D36B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082A6B"/>
    <w:multiLevelType w:val="multilevel"/>
    <w:tmpl w:val="CEB0D3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4" w15:restartNumberingAfterBreak="0">
    <w:nsid w:val="20411395"/>
    <w:multiLevelType w:val="hybridMultilevel"/>
    <w:tmpl w:val="C5503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E35404"/>
    <w:multiLevelType w:val="multilevel"/>
    <w:tmpl w:val="BA8ADB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/>
      </w:rPr>
    </w:lvl>
  </w:abstractNum>
  <w:abstractNum w:abstractNumId="16" w15:restartNumberingAfterBreak="0">
    <w:nsid w:val="24B62278"/>
    <w:multiLevelType w:val="hybridMultilevel"/>
    <w:tmpl w:val="FB6E3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3A0480"/>
    <w:multiLevelType w:val="hybridMultilevel"/>
    <w:tmpl w:val="4A1EE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030704"/>
    <w:multiLevelType w:val="hybridMultilevel"/>
    <w:tmpl w:val="E9669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C52B6C"/>
    <w:multiLevelType w:val="hybridMultilevel"/>
    <w:tmpl w:val="F3C80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0213E8"/>
    <w:multiLevelType w:val="multilevel"/>
    <w:tmpl w:val="9C76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2F40779E"/>
    <w:multiLevelType w:val="hybridMultilevel"/>
    <w:tmpl w:val="6FB03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C1231F"/>
    <w:multiLevelType w:val="multilevel"/>
    <w:tmpl w:val="1B22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9840C6"/>
    <w:multiLevelType w:val="multilevel"/>
    <w:tmpl w:val="BA8ADB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/>
      </w:rPr>
    </w:lvl>
  </w:abstractNum>
  <w:abstractNum w:abstractNumId="24" w15:restartNumberingAfterBreak="0">
    <w:nsid w:val="417A185B"/>
    <w:multiLevelType w:val="hybridMultilevel"/>
    <w:tmpl w:val="16C28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AB5210"/>
    <w:multiLevelType w:val="hybridMultilevel"/>
    <w:tmpl w:val="00B21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9B504C"/>
    <w:multiLevelType w:val="hybridMultilevel"/>
    <w:tmpl w:val="587875DA"/>
    <w:lvl w:ilvl="0" w:tplc="935250F6">
      <w:start w:val="1"/>
      <w:numFmt w:val="decimal"/>
      <w:lvlText w:val="%1)"/>
      <w:lvlJc w:val="left"/>
      <w:pPr>
        <w:ind w:left="1929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51F8E84C">
      <w:numFmt w:val="bullet"/>
      <w:lvlText w:val="•"/>
      <w:lvlJc w:val="left"/>
      <w:pPr>
        <w:ind w:left="2826" w:hanging="260"/>
      </w:pPr>
      <w:rPr>
        <w:rFonts w:hint="default"/>
        <w:lang w:val="ru-RU" w:eastAsia="en-US" w:bidi="ar-SA"/>
      </w:rPr>
    </w:lvl>
    <w:lvl w:ilvl="2" w:tplc="5EAEA4EC">
      <w:numFmt w:val="bullet"/>
      <w:lvlText w:val="•"/>
      <w:lvlJc w:val="left"/>
      <w:pPr>
        <w:ind w:left="3733" w:hanging="260"/>
      </w:pPr>
      <w:rPr>
        <w:rFonts w:hint="default"/>
        <w:lang w:val="ru-RU" w:eastAsia="en-US" w:bidi="ar-SA"/>
      </w:rPr>
    </w:lvl>
    <w:lvl w:ilvl="3" w:tplc="6BCE57F8">
      <w:numFmt w:val="bullet"/>
      <w:lvlText w:val="•"/>
      <w:lvlJc w:val="left"/>
      <w:pPr>
        <w:ind w:left="4639" w:hanging="260"/>
      </w:pPr>
      <w:rPr>
        <w:rFonts w:hint="default"/>
        <w:lang w:val="ru-RU" w:eastAsia="en-US" w:bidi="ar-SA"/>
      </w:rPr>
    </w:lvl>
    <w:lvl w:ilvl="4" w:tplc="3ABED750">
      <w:numFmt w:val="bullet"/>
      <w:lvlText w:val="•"/>
      <w:lvlJc w:val="left"/>
      <w:pPr>
        <w:ind w:left="5546" w:hanging="260"/>
      </w:pPr>
      <w:rPr>
        <w:rFonts w:hint="default"/>
        <w:lang w:val="ru-RU" w:eastAsia="en-US" w:bidi="ar-SA"/>
      </w:rPr>
    </w:lvl>
    <w:lvl w:ilvl="5" w:tplc="AD80952A">
      <w:numFmt w:val="bullet"/>
      <w:lvlText w:val="•"/>
      <w:lvlJc w:val="left"/>
      <w:pPr>
        <w:ind w:left="6453" w:hanging="260"/>
      </w:pPr>
      <w:rPr>
        <w:rFonts w:hint="default"/>
        <w:lang w:val="ru-RU" w:eastAsia="en-US" w:bidi="ar-SA"/>
      </w:rPr>
    </w:lvl>
    <w:lvl w:ilvl="6" w:tplc="116EEB3C">
      <w:numFmt w:val="bullet"/>
      <w:lvlText w:val="•"/>
      <w:lvlJc w:val="left"/>
      <w:pPr>
        <w:ind w:left="7359" w:hanging="260"/>
      </w:pPr>
      <w:rPr>
        <w:rFonts w:hint="default"/>
        <w:lang w:val="ru-RU" w:eastAsia="en-US" w:bidi="ar-SA"/>
      </w:rPr>
    </w:lvl>
    <w:lvl w:ilvl="7" w:tplc="0518D500">
      <w:numFmt w:val="bullet"/>
      <w:lvlText w:val="•"/>
      <w:lvlJc w:val="left"/>
      <w:pPr>
        <w:ind w:left="8266" w:hanging="260"/>
      </w:pPr>
      <w:rPr>
        <w:rFonts w:hint="default"/>
        <w:lang w:val="ru-RU" w:eastAsia="en-US" w:bidi="ar-SA"/>
      </w:rPr>
    </w:lvl>
    <w:lvl w:ilvl="8" w:tplc="DD84C7D4">
      <w:numFmt w:val="bullet"/>
      <w:lvlText w:val="•"/>
      <w:lvlJc w:val="left"/>
      <w:pPr>
        <w:ind w:left="9173" w:hanging="260"/>
      </w:pPr>
      <w:rPr>
        <w:rFonts w:hint="default"/>
        <w:lang w:val="ru-RU" w:eastAsia="en-US" w:bidi="ar-SA"/>
      </w:rPr>
    </w:lvl>
  </w:abstractNum>
  <w:abstractNum w:abstractNumId="27" w15:restartNumberingAfterBreak="0">
    <w:nsid w:val="489132C1"/>
    <w:multiLevelType w:val="multilevel"/>
    <w:tmpl w:val="A70A9E8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874470"/>
    <w:multiLevelType w:val="hybridMultilevel"/>
    <w:tmpl w:val="62F491F6"/>
    <w:lvl w:ilvl="0" w:tplc="FDA4232A">
      <w:start w:val="1"/>
      <w:numFmt w:val="decimal"/>
      <w:lvlText w:val="%1."/>
      <w:lvlJc w:val="left"/>
      <w:pPr>
        <w:ind w:left="191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4F28A06">
      <w:numFmt w:val="bullet"/>
      <w:lvlText w:val="•"/>
      <w:lvlJc w:val="left"/>
      <w:pPr>
        <w:ind w:left="2826" w:hanging="240"/>
      </w:pPr>
      <w:rPr>
        <w:rFonts w:hint="default"/>
        <w:lang w:val="ru-RU" w:eastAsia="en-US" w:bidi="ar-SA"/>
      </w:rPr>
    </w:lvl>
    <w:lvl w:ilvl="2" w:tplc="9B744E6C">
      <w:numFmt w:val="bullet"/>
      <w:lvlText w:val="•"/>
      <w:lvlJc w:val="left"/>
      <w:pPr>
        <w:ind w:left="3733" w:hanging="240"/>
      </w:pPr>
      <w:rPr>
        <w:rFonts w:hint="default"/>
        <w:lang w:val="ru-RU" w:eastAsia="en-US" w:bidi="ar-SA"/>
      </w:rPr>
    </w:lvl>
    <w:lvl w:ilvl="3" w:tplc="0D8CF6DE">
      <w:numFmt w:val="bullet"/>
      <w:lvlText w:val="•"/>
      <w:lvlJc w:val="left"/>
      <w:pPr>
        <w:ind w:left="4639" w:hanging="240"/>
      </w:pPr>
      <w:rPr>
        <w:rFonts w:hint="default"/>
        <w:lang w:val="ru-RU" w:eastAsia="en-US" w:bidi="ar-SA"/>
      </w:rPr>
    </w:lvl>
    <w:lvl w:ilvl="4" w:tplc="45F8CC38">
      <w:numFmt w:val="bullet"/>
      <w:lvlText w:val="•"/>
      <w:lvlJc w:val="left"/>
      <w:pPr>
        <w:ind w:left="5546" w:hanging="240"/>
      </w:pPr>
      <w:rPr>
        <w:rFonts w:hint="default"/>
        <w:lang w:val="ru-RU" w:eastAsia="en-US" w:bidi="ar-SA"/>
      </w:rPr>
    </w:lvl>
    <w:lvl w:ilvl="5" w:tplc="35186B4A">
      <w:numFmt w:val="bullet"/>
      <w:lvlText w:val="•"/>
      <w:lvlJc w:val="left"/>
      <w:pPr>
        <w:ind w:left="6453" w:hanging="240"/>
      </w:pPr>
      <w:rPr>
        <w:rFonts w:hint="default"/>
        <w:lang w:val="ru-RU" w:eastAsia="en-US" w:bidi="ar-SA"/>
      </w:rPr>
    </w:lvl>
    <w:lvl w:ilvl="6" w:tplc="7E14268E">
      <w:numFmt w:val="bullet"/>
      <w:lvlText w:val="•"/>
      <w:lvlJc w:val="left"/>
      <w:pPr>
        <w:ind w:left="7359" w:hanging="240"/>
      </w:pPr>
      <w:rPr>
        <w:rFonts w:hint="default"/>
        <w:lang w:val="ru-RU" w:eastAsia="en-US" w:bidi="ar-SA"/>
      </w:rPr>
    </w:lvl>
    <w:lvl w:ilvl="7" w:tplc="5F70EA9C">
      <w:numFmt w:val="bullet"/>
      <w:lvlText w:val="•"/>
      <w:lvlJc w:val="left"/>
      <w:pPr>
        <w:ind w:left="8266" w:hanging="240"/>
      </w:pPr>
      <w:rPr>
        <w:rFonts w:hint="default"/>
        <w:lang w:val="ru-RU" w:eastAsia="en-US" w:bidi="ar-SA"/>
      </w:rPr>
    </w:lvl>
    <w:lvl w:ilvl="8" w:tplc="EA5EB5AC">
      <w:numFmt w:val="bullet"/>
      <w:lvlText w:val="•"/>
      <w:lvlJc w:val="left"/>
      <w:pPr>
        <w:ind w:left="9173" w:hanging="240"/>
      </w:pPr>
      <w:rPr>
        <w:rFonts w:hint="default"/>
        <w:lang w:val="ru-RU" w:eastAsia="en-US" w:bidi="ar-SA"/>
      </w:rPr>
    </w:lvl>
  </w:abstractNum>
  <w:abstractNum w:abstractNumId="29" w15:restartNumberingAfterBreak="0">
    <w:nsid w:val="4F274AF6"/>
    <w:multiLevelType w:val="multilevel"/>
    <w:tmpl w:val="0FB03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5D49EE"/>
    <w:multiLevelType w:val="multilevel"/>
    <w:tmpl w:val="C3169C9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5A2B7907"/>
    <w:multiLevelType w:val="hybridMultilevel"/>
    <w:tmpl w:val="62F491F6"/>
    <w:lvl w:ilvl="0" w:tplc="FDA4232A">
      <w:start w:val="1"/>
      <w:numFmt w:val="decimal"/>
      <w:lvlText w:val="%1."/>
      <w:lvlJc w:val="left"/>
      <w:pPr>
        <w:ind w:left="191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4F28A06">
      <w:numFmt w:val="bullet"/>
      <w:lvlText w:val="•"/>
      <w:lvlJc w:val="left"/>
      <w:pPr>
        <w:ind w:left="2826" w:hanging="240"/>
      </w:pPr>
      <w:rPr>
        <w:rFonts w:hint="default"/>
        <w:lang w:val="ru-RU" w:eastAsia="en-US" w:bidi="ar-SA"/>
      </w:rPr>
    </w:lvl>
    <w:lvl w:ilvl="2" w:tplc="9B744E6C">
      <w:numFmt w:val="bullet"/>
      <w:lvlText w:val="•"/>
      <w:lvlJc w:val="left"/>
      <w:pPr>
        <w:ind w:left="3733" w:hanging="240"/>
      </w:pPr>
      <w:rPr>
        <w:rFonts w:hint="default"/>
        <w:lang w:val="ru-RU" w:eastAsia="en-US" w:bidi="ar-SA"/>
      </w:rPr>
    </w:lvl>
    <w:lvl w:ilvl="3" w:tplc="0D8CF6DE">
      <w:numFmt w:val="bullet"/>
      <w:lvlText w:val="•"/>
      <w:lvlJc w:val="left"/>
      <w:pPr>
        <w:ind w:left="4639" w:hanging="240"/>
      </w:pPr>
      <w:rPr>
        <w:rFonts w:hint="default"/>
        <w:lang w:val="ru-RU" w:eastAsia="en-US" w:bidi="ar-SA"/>
      </w:rPr>
    </w:lvl>
    <w:lvl w:ilvl="4" w:tplc="45F8CC38">
      <w:numFmt w:val="bullet"/>
      <w:lvlText w:val="•"/>
      <w:lvlJc w:val="left"/>
      <w:pPr>
        <w:ind w:left="5546" w:hanging="240"/>
      </w:pPr>
      <w:rPr>
        <w:rFonts w:hint="default"/>
        <w:lang w:val="ru-RU" w:eastAsia="en-US" w:bidi="ar-SA"/>
      </w:rPr>
    </w:lvl>
    <w:lvl w:ilvl="5" w:tplc="35186B4A">
      <w:numFmt w:val="bullet"/>
      <w:lvlText w:val="•"/>
      <w:lvlJc w:val="left"/>
      <w:pPr>
        <w:ind w:left="6453" w:hanging="240"/>
      </w:pPr>
      <w:rPr>
        <w:rFonts w:hint="default"/>
        <w:lang w:val="ru-RU" w:eastAsia="en-US" w:bidi="ar-SA"/>
      </w:rPr>
    </w:lvl>
    <w:lvl w:ilvl="6" w:tplc="7E14268E">
      <w:numFmt w:val="bullet"/>
      <w:lvlText w:val="•"/>
      <w:lvlJc w:val="left"/>
      <w:pPr>
        <w:ind w:left="7359" w:hanging="240"/>
      </w:pPr>
      <w:rPr>
        <w:rFonts w:hint="default"/>
        <w:lang w:val="ru-RU" w:eastAsia="en-US" w:bidi="ar-SA"/>
      </w:rPr>
    </w:lvl>
    <w:lvl w:ilvl="7" w:tplc="5F70EA9C">
      <w:numFmt w:val="bullet"/>
      <w:lvlText w:val="•"/>
      <w:lvlJc w:val="left"/>
      <w:pPr>
        <w:ind w:left="8266" w:hanging="240"/>
      </w:pPr>
      <w:rPr>
        <w:rFonts w:hint="default"/>
        <w:lang w:val="ru-RU" w:eastAsia="en-US" w:bidi="ar-SA"/>
      </w:rPr>
    </w:lvl>
    <w:lvl w:ilvl="8" w:tplc="EA5EB5AC">
      <w:numFmt w:val="bullet"/>
      <w:lvlText w:val="•"/>
      <w:lvlJc w:val="left"/>
      <w:pPr>
        <w:ind w:left="9173" w:hanging="240"/>
      </w:pPr>
      <w:rPr>
        <w:rFonts w:hint="default"/>
        <w:lang w:val="ru-RU" w:eastAsia="en-US" w:bidi="ar-SA"/>
      </w:rPr>
    </w:lvl>
  </w:abstractNum>
  <w:abstractNum w:abstractNumId="32" w15:restartNumberingAfterBreak="0">
    <w:nsid w:val="5BA33F77"/>
    <w:multiLevelType w:val="hybridMultilevel"/>
    <w:tmpl w:val="0534F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F00B7E"/>
    <w:multiLevelType w:val="hybridMultilevel"/>
    <w:tmpl w:val="1F1E01F6"/>
    <w:lvl w:ilvl="0" w:tplc="8FF4EA7E">
      <w:start w:val="1"/>
      <w:numFmt w:val="decimal"/>
      <w:lvlText w:val="%1."/>
      <w:lvlJc w:val="left"/>
      <w:pPr>
        <w:ind w:left="191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A26A5C6">
      <w:start w:val="1"/>
      <w:numFmt w:val="decimal"/>
      <w:lvlText w:val="%2."/>
      <w:lvlJc w:val="left"/>
      <w:pPr>
        <w:ind w:left="3360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15E66500">
      <w:numFmt w:val="bullet"/>
      <w:lvlText w:val="•"/>
      <w:lvlJc w:val="left"/>
      <w:pPr>
        <w:ind w:left="3360" w:hanging="181"/>
      </w:pPr>
      <w:rPr>
        <w:rFonts w:hint="default"/>
        <w:lang w:val="ru-RU" w:eastAsia="en-US" w:bidi="ar-SA"/>
      </w:rPr>
    </w:lvl>
    <w:lvl w:ilvl="3" w:tplc="2F506438">
      <w:numFmt w:val="bullet"/>
      <w:lvlText w:val="•"/>
      <w:lvlJc w:val="left"/>
      <w:pPr>
        <w:ind w:left="4313" w:hanging="181"/>
      </w:pPr>
      <w:rPr>
        <w:rFonts w:hint="default"/>
        <w:lang w:val="ru-RU" w:eastAsia="en-US" w:bidi="ar-SA"/>
      </w:rPr>
    </w:lvl>
    <w:lvl w:ilvl="4" w:tplc="36549804">
      <w:numFmt w:val="bullet"/>
      <w:lvlText w:val="•"/>
      <w:lvlJc w:val="left"/>
      <w:pPr>
        <w:ind w:left="5266" w:hanging="181"/>
      </w:pPr>
      <w:rPr>
        <w:rFonts w:hint="default"/>
        <w:lang w:val="ru-RU" w:eastAsia="en-US" w:bidi="ar-SA"/>
      </w:rPr>
    </w:lvl>
    <w:lvl w:ilvl="5" w:tplc="4782AF5E">
      <w:numFmt w:val="bullet"/>
      <w:lvlText w:val="•"/>
      <w:lvlJc w:val="left"/>
      <w:pPr>
        <w:ind w:left="6219" w:hanging="181"/>
      </w:pPr>
      <w:rPr>
        <w:rFonts w:hint="default"/>
        <w:lang w:val="ru-RU" w:eastAsia="en-US" w:bidi="ar-SA"/>
      </w:rPr>
    </w:lvl>
    <w:lvl w:ilvl="6" w:tplc="46348B54">
      <w:numFmt w:val="bullet"/>
      <w:lvlText w:val="•"/>
      <w:lvlJc w:val="left"/>
      <w:pPr>
        <w:ind w:left="7173" w:hanging="181"/>
      </w:pPr>
      <w:rPr>
        <w:rFonts w:hint="default"/>
        <w:lang w:val="ru-RU" w:eastAsia="en-US" w:bidi="ar-SA"/>
      </w:rPr>
    </w:lvl>
    <w:lvl w:ilvl="7" w:tplc="B9A0E7E0">
      <w:numFmt w:val="bullet"/>
      <w:lvlText w:val="•"/>
      <w:lvlJc w:val="left"/>
      <w:pPr>
        <w:ind w:left="8126" w:hanging="181"/>
      </w:pPr>
      <w:rPr>
        <w:rFonts w:hint="default"/>
        <w:lang w:val="ru-RU" w:eastAsia="en-US" w:bidi="ar-SA"/>
      </w:rPr>
    </w:lvl>
    <w:lvl w:ilvl="8" w:tplc="16E014DA">
      <w:numFmt w:val="bullet"/>
      <w:lvlText w:val="•"/>
      <w:lvlJc w:val="left"/>
      <w:pPr>
        <w:ind w:left="9079" w:hanging="181"/>
      </w:pPr>
      <w:rPr>
        <w:rFonts w:hint="default"/>
        <w:lang w:val="ru-RU" w:eastAsia="en-US" w:bidi="ar-SA"/>
      </w:rPr>
    </w:lvl>
  </w:abstractNum>
  <w:abstractNum w:abstractNumId="34" w15:restartNumberingAfterBreak="0">
    <w:nsid w:val="62341E7B"/>
    <w:multiLevelType w:val="hybridMultilevel"/>
    <w:tmpl w:val="31724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3F141A"/>
    <w:multiLevelType w:val="hybridMultilevel"/>
    <w:tmpl w:val="B890E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E72A81"/>
    <w:multiLevelType w:val="hybridMultilevel"/>
    <w:tmpl w:val="97344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0A6940"/>
    <w:multiLevelType w:val="hybridMultilevel"/>
    <w:tmpl w:val="112042A8"/>
    <w:lvl w:ilvl="0" w:tplc="EC30A1A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3E315F"/>
    <w:multiLevelType w:val="multilevel"/>
    <w:tmpl w:val="BA8ADB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/>
      </w:rPr>
    </w:lvl>
  </w:abstractNum>
  <w:abstractNum w:abstractNumId="39" w15:restartNumberingAfterBreak="0">
    <w:nsid w:val="696C262D"/>
    <w:multiLevelType w:val="hybridMultilevel"/>
    <w:tmpl w:val="99DAD5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27F519D"/>
    <w:multiLevelType w:val="multilevel"/>
    <w:tmpl w:val="828E0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3BC4BCE"/>
    <w:multiLevelType w:val="multilevel"/>
    <w:tmpl w:val="BA480726"/>
    <w:lvl w:ilvl="0">
      <w:start w:val="1"/>
      <w:numFmt w:val="decimal"/>
      <w:lvlText w:val="%1"/>
      <w:lvlJc w:val="left"/>
      <w:pPr>
        <w:ind w:left="4956" w:hanging="36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4956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6165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767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37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97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75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78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81" w:hanging="361"/>
      </w:pPr>
      <w:rPr>
        <w:rFonts w:hint="default"/>
        <w:lang w:val="ru-RU" w:eastAsia="en-US" w:bidi="ar-SA"/>
      </w:rPr>
    </w:lvl>
  </w:abstractNum>
  <w:abstractNum w:abstractNumId="42" w15:restartNumberingAfterBreak="0">
    <w:nsid w:val="742C1A24"/>
    <w:multiLevelType w:val="hybridMultilevel"/>
    <w:tmpl w:val="04548836"/>
    <w:lvl w:ilvl="0" w:tplc="218E88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9902AF"/>
    <w:multiLevelType w:val="multilevel"/>
    <w:tmpl w:val="4244866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38"/>
  </w:num>
  <w:num w:numId="8">
    <w:abstractNumId w:val="37"/>
  </w:num>
  <w:num w:numId="9">
    <w:abstractNumId w:val="42"/>
  </w:num>
  <w:num w:numId="10">
    <w:abstractNumId w:val="17"/>
  </w:num>
  <w:num w:numId="11">
    <w:abstractNumId w:val="25"/>
  </w:num>
  <w:num w:numId="12">
    <w:abstractNumId w:val="18"/>
  </w:num>
  <w:num w:numId="13">
    <w:abstractNumId w:val="34"/>
  </w:num>
  <w:num w:numId="14">
    <w:abstractNumId w:val="19"/>
  </w:num>
  <w:num w:numId="15">
    <w:abstractNumId w:val="36"/>
  </w:num>
  <w:num w:numId="16">
    <w:abstractNumId w:val="14"/>
  </w:num>
  <w:num w:numId="17">
    <w:abstractNumId w:val="24"/>
  </w:num>
  <w:num w:numId="18">
    <w:abstractNumId w:val="21"/>
  </w:num>
  <w:num w:numId="19">
    <w:abstractNumId w:val="32"/>
  </w:num>
  <w:num w:numId="20">
    <w:abstractNumId w:val="35"/>
  </w:num>
  <w:num w:numId="21">
    <w:abstractNumId w:val="16"/>
  </w:num>
  <w:num w:numId="22">
    <w:abstractNumId w:val="22"/>
  </w:num>
  <w:num w:numId="23">
    <w:abstractNumId w:val="12"/>
  </w:num>
  <w:num w:numId="24">
    <w:abstractNumId w:val="29"/>
  </w:num>
  <w:num w:numId="25">
    <w:abstractNumId w:val="6"/>
  </w:num>
  <w:num w:numId="26">
    <w:abstractNumId w:val="39"/>
  </w:num>
  <w:num w:numId="27">
    <w:abstractNumId w:val="9"/>
  </w:num>
  <w:num w:numId="28">
    <w:abstractNumId w:val="3"/>
    <w:lvlOverride w:ilvl="0">
      <w:startOverride w:val="1"/>
    </w:lvlOverride>
  </w:num>
  <w:num w:numId="29">
    <w:abstractNumId w:val="1"/>
  </w:num>
  <w:num w:numId="3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2"/>
  </w:num>
  <w:num w:numId="3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10"/>
  </w:num>
  <w:num w:numId="36">
    <w:abstractNumId w:val="8"/>
  </w:num>
  <w:num w:numId="37">
    <w:abstractNumId w:val="40"/>
  </w:num>
  <w:num w:numId="38">
    <w:abstractNumId w:val="41"/>
  </w:num>
  <w:num w:numId="39">
    <w:abstractNumId w:val="26"/>
  </w:num>
  <w:num w:numId="40">
    <w:abstractNumId w:val="33"/>
  </w:num>
  <w:num w:numId="41">
    <w:abstractNumId w:val="11"/>
  </w:num>
  <w:num w:numId="42">
    <w:abstractNumId w:val="5"/>
  </w:num>
  <w:num w:numId="43">
    <w:abstractNumId w:val="28"/>
  </w:num>
  <w:num w:numId="44">
    <w:abstractNumId w:val="4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43A"/>
    <w:rsid w:val="00000D97"/>
    <w:rsid w:val="000173B1"/>
    <w:rsid w:val="000258DA"/>
    <w:rsid w:val="0003715F"/>
    <w:rsid w:val="000412E0"/>
    <w:rsid w:val="000502C4"/>
    <w:rsid w:val="0005741C"/>
    <w:rsid w:val="00057A13"/>
    <w:rsid w:val="00081637"/>
    <w:rsid w:val="00085C56"/>
    <w:rsid w:val="00091045"/>
    <w:rsid w:val="00097683"/>
    <w:rsid w:val="000B25C5"/>
    <w:rsid w:val="000B67B0"/>
    <w:rsid w:val="000C15B9"/>
    <w:rsid w:val="000C61FD"/>
    <w:rsid w:val="000C675A"/>
    <w:rsid w:val="000D6A63"/>
    <w:rsid w:val="000E4895"/>
    <w:rsid w:val="000F1800"/>
    <w:rsid w:val="001016B5"/>
    <w:rsid w:val="0011724D"/>
    <w:rsid w:val="00121CC0"/>
    <w:rsid w:val="00123B4B"/>
    <w:rsid w:val="00123DC8"/>
    <w:rsid w:val="001360E5"/>
    <w:rsid w:val="00136916"/>
    <w:rsid w:val="001474C3"/>
    <w:rsid w:val="00147CD7"/>
    <w:rsid w:val="00157B38"/>
    <w:rsid w:val="00162DD1"/>
    <w:rsid w:val="00165FD6"/>
    <w:rsid w:val="00172A2D"/>
    <w:rsid w:val="00174071"/>
    <w:rsid w:val="00182B79"/>
    <w:rsid w:val="00187316"/>
    <w:rsid w:val="00190292"/>
    <w:rsid w:val="00191576"/>
    <w:rsid w:val="001A10F3"/>
    <w:rsid w:val="001A1B82"/>
    <w:rsid w:val="001B22F7"/>
    <w:rsid w:val="001C18C5"/>
    <w:rsid w:val="001D061C"/>
    <w:rsid w:val="001F23B2"/>
    <w:rsid w:val="001F38AF"/>
    <w:rsid w:val="001F3BF1"/>
    <w:rsid w:val="00212339"/>
    <w:rsid w:val="002176A4"/>
    <w:rsid w:val="00225946"/>
    <w:rsid w:val="00227AED"/>
    <w:rsid w:val="00242377"/>
    <w:rsid w:val="00243335"/>
    <w:rsid w:val="00257295"/>
    <w:rsid w:val="00257E5D"/>
    <w:rsid w:val="00281365"/>
    <w:rsid w:val="00284EC5"/>
    <w:rsid w:val="00293E0A"/>
    <w:rsid w:val="002A37F3"/>
    <w:rsid w:val="002A49DB"/>
    <w:rsid w:val="002B729C"/>
    <w:rsid w:val="002C1581"/>
    <w:rsid w:val="002D311C"/>
    <w:rsid w:val="002E4213"/>
    <w:rsid w:val="002E479A"/>
    <w:rsid w:val="002F0CCC"/>
    <w:rsid w:val="00300A98"/>
    <w:rsid w:val="00305FA7"/>
    <w:rsid w:val="00310C96"/>
    <w:rsid w:val="003135F3"/>
    <w:rsid w:val="003202FB"/>
    <w:rsid w:val="00321EA2"/>
    <w:rsid w:val="00340C1F"/>
    <w:rsid w:val="00341689"/>
    <w:rsid w:val="003461AC"/>
    <w:rsid w:val="00350B7D"/>
    <w:rsid w:val="0035367D"/>
    <w:rsid w:val="00357F0F"/>
    <w:rsid w:val="00360AA4"/>
    <w:rsid w:val="00367B36"/>
    <w:rsid w:val="003705B0"/>
    <w:rsid w:val="00390F41"/>
    <w:rsid w:val="00396D96"/>
    <w:rsid w:val="003B18B5"/>
    <w:rsid w:val="003B4D9F"/>
    <w:rsid w:val="003C58C4"/>
    <w:rsid w:val="003C6D09"/>
    <w:rsid w:val="003D62A6"/>
    <w:rsid w:val="003E4309"/>
    <w:rsid w:val="004131BC"/>
    <w:rsid w:val="004204DF"/>
    <w:rsid w:val="0042172F"/>
    <w:rsid w:val="00421F0D"/>
    <w:rsid w:val="0042379D"/>
    <w:rsid w:val="00427751"/>
    <w:rsid w:val="00427D38"/>
    <w:rsid w:val="00435284"/>
    <w:rsid w:val="00452AEC"/>
    <w:rsid w:val="00472A58"/>
    <w:rsid w:val="004745D7"/>
    <w:rsid w:val="00474CAF"/>
    <w:rsid w:val="00482495"/>
    <w:rsid w:val="00485B94"/>
    <w:rsid w:val="0049596A"/>
    <w:rsid w:val="004A05E7"/>
    <w:rsid w:val="004A0B40"/>
    <w:rsid w:val="004A41A0"/>
    <w:rsid w:val="004B5CB6"/>
    <w:rsid w:val="004C3497"/>
    <w:rsid w:val="004C6551"/>
    <w:rsid w:val="004D11BD"/>
    <w:rsid w:val="004D3DAF"/>
    <w:rsid w:val="00500C56"/>
    <w:rsid w:val="005032BA"/>
    <w:rsid w:val="0050373F"/>
    <w:rsid w:val="00504635"/>
    <w:rsid w:val="00504CFB"/>
    <w:rsid w:val="00507162"/>
    <w:rsid w:val="005166CB"/>
    <w:rsid w:val="00522347"/>
    <w:rsid w:val="005308D0"/>
    <w:rsid w:val="00537D0D"/>
    <w:rsid w:val="00552173"/>
    <w:rsid w:val="00561A68"/>
    <w:rsid w:val="005656C2"/>
    <w:rsid w:val="00570B30"/>
    <w:rsid w:val="005739A8"/>
    <w:rsid w:val="00594527"/>
    <w:rsid w:val="005A775A"/>
    <w:rsid w:val="005B20C9"/>
    <w:rsid w:val="005B3B18"/>
    <w:rsid w:val="005B5C5E"/>
    <w:rsid w:val="005C095C"/>
    <w:rsid w:val="005C166C"/>
    <w:rsid w:val="005C2D3B"/>
    <w:rsid w:val="005C78D5"/>
    <w:rsid w:val="005D66AF"/>
    <w:rsid w:val="005E5D69"/>
    <w:rsid w:val="005E6B6D"/>
    <w:rsid w:val="005F6824"/>
    <w:rsid w:val="00614758"/>
    <w:rsid w:val="006164EF"/>
    <w:rsid w:val="0061780A"/>
    <w:rsid w:val="00623B21"/>
    <w:rsid w:val="0064560E"/>
    <w:rsid w:val="00647B57"/>
    <w:rsid w:val="006511F7"/>
    <w:rsid w:val="0065140B"/>
    <w:rsid w:val="00656F30"/>
    <w:rsid w:val="00663413"/>
    <w:rsid w:val="00667D60"/>
    <w:rsid w:val="006722D3"/>
    <w:rsid w:val="00684885"/>
    <w:rsid w:val="00685394"/>
    <w:rsid w:val="00695805"/>
    <w:rsid w:val="006A4AFD"/>
    <w:rsid w:val="006A757D"/>
    <w:rsid w:val="006C002D"/>
    <w:rsid w:val="006C197D"/>
    <w:rsid w:val="006C43E5"/>
    <w:rsid w:val="006D481F"/>
    <w:rsid w:val="006E02F6"/>
    <w:rsid w:val="006E2C49"/>
    <w:rsid w:val="007004E2"/>
    <w:rsid w:val="00721B35"/>
    <w:rsid w:val="00723B7E"/>
    <w:rsid w:val="00743FF8"/>
    <w:rsid w:val="007546AA"/>
    <w:rsid w:val="00770721"/>
    <w:rsid w:val="00773289"/>
    <w:rsid w:val="00775A3E"/>
    <w:rsid w:val="00781CCA"/>
    <w:rsid w:val="00793224"/>
    <w:rsid w:val="007B0A1A"/>
    <w:rsid w:val="007C2D62"/>
    <w:rsid w:val="007E06FA"/>
    <w:rsid w:val="007E0CFD"/>
    <w:rsid w:val="007E2C02"/>
    <w:rsid w:val="007E6473"/>
    <w:rsid w:val="007E6F5A"/>
    <w:rsid w:val="007E78B5"/>
    <w:rsid w:val="007F1F60"/>
    <w:rsid w:val="00820154"/>
    <w:rsid w:val="00821A3F"/>
    <w:rsid w:val="00821A72"/>
    <w:rsid w:val="008409C3"/>
    <w:rsid w:val="008553E8"/>
    <w:rsid w:val="00855C37"/>
    <w:rsid w:val="00855E50"/>
    <w:rsid w:val="008610DE"/>
    <w:rsid w:val="008647E1"/>
    <w:rsid w:val="00864DD1"/>
    <w:rsid w:val="00867349"/>
    <w:rsid w:val="008760AD"/>
    <w:rsid w:val="00877332"/>
    <w:rsid w:val="00883A32"/>
    <w:rsid w:val="00885C28"/>
    <w:rsid w:val="008937FB"/>
    <w:rsid w:val="008A2655"/>
    <w:rsid w:val="008A3449"/>
    <w:rsid w:val="008B348F"/>
    <w:rsid w:val="008B358B"/>
    <w:rsid w:val="008C2F95"/>
    <w:rsid w:val="008C3542"/>
    <w:rsid w:val="008D0463"/>
    <w:rsid w:val="008D25C4"/>
    <w:rsid w:val="008D365A"/>
    <w:rsid w:val="008D6140"/>
    <w:rsid w:val="008E55DF"/>
    <w:rsid w:val="008E5902"/>
    <w:rsid w:val="008E7DAB"/>
    <w:rsid w:val="008E7EEA"/>
    <w:rsid w:val="008F4F23"/>
    <w:rsid w:val="00903A32"/>
    <w:rsid w:val="009101B4"/>
    <w:rsid w:val="00913EF5"/>
    <w:rsid w:val="00952346"/>
    <w:rsid w:val="009541AE"/>
    <w:rsid w:val="00957421"/>
    <w:rsid w:val="009674BD"/>
    <w:rsid w:val="009713B2"/>
    <w:rsid w:val="00971995"/>
    <w:rsid w:val="00983C2F"/>
    <w:rsid w:val="009A71A2"/>
    <w:rsid w:val="009B143A"/>
    <w:rsid w:val="009B1C29"/>
    <w:rsid w:val="009C04C1"/>
    <w:rsid w:val="009C247A"/>
    <w:rsid w:val="009C7BF1"/>
    <w:rsid w:val="009D1076"/>
    <w:rsid w:val="009D3AA4"/>
    <w:rsid w:val="009D5CA3"/>
    <w:rsid w:val="009E560E"/>
    <w:rsid w:val="009F4BC4"/>
    <w:rsid w:val="009F665F"/>
    <w:rsid w:val="009F6AAA"/>
    <w:rsid w:val="00A053D4"/>
    <w:rsid w:val="00A05848"/>
    <w:rsid w:val="00A10D3D"/>
    <w:rsid w:val="00A22915"/>
    <w:rsid w:val="00A31C77"/>
    <w:rsid w:val="00A34FB9"/>
    <w:rsid w:val="00A35A78"/>
    <w:rsid w:val="00A44DE5"/>
    <w:rsid w:val="00A47E72"/>
    <w:rsid w:val="00A62D30"/>
    <w:rsid w:val="00A62EF5"/>
    <w:rsid w:val="00A73C6B"/>
    <w:rsid w:val="00A77206"/>
    <w:rsid w:val="00A87984"/>
    <w:rsid w:val="00A90694"/>
    <w:rsid w:val="00A93C9E"/>
    <w:rsid w:val="00A94325"/>
    <w:rsid w:val="00A95529"/>
    <w:rsid w:val="00AA62A1"/>
    <w:rsid w:val="00AB2C83"/>
    <w:rsid w:val="00AC3C15"/>
    <w:rsid w:val="00AC4AF6"/>
    <w:rsid w:val="00AC5C54"/>
    <w:rsid w:val="00AD1707"/>
    <w:rsid w:val="00AD23AB"/>
    <w:rsid w:val="00AD5126"/>
    <w:rsid w:val="00AD53BB"/>
    <w:rsid w:val="00B112F2"/>
    <w:rsid w:val="00B12A0E"/>
    <w:rsid w:val="00B12F7D"/>
    <w:rsid w:val="00B2761C"/>
    <w:rsid w:val="00B27B32"/>
    <w:rsid w:val="00B34186"/>
    <w:rsid w:val="00B40DFE"/>
    <w:rsid w:val="00B44E14"/>
    <w:rsid w:val="00B4541C"/>
    <w:rsid w:val="00B475C9"/>
    <w:rsid w:val="00B55547"/>
    <w:rsid w:val="00B60FB6"/>
    <w:rsid w:val="00B7359C"/>
    <w:rsid w:val="00B84C3B"/>
    <w:rsid w:val="00B867C7"/>
    <w:rsid w:val="00BA794B"/>
    <w:rsid w:val="00BB0982"/>
    <w:rsid w:val="00BB34A8"/>
    <w:rsid w:val="00BD6132"/>
    <w:rsid w:val="00BD7835"/>
    <w:rsid w:val="00BE06F1"/>
    <w:rsid w:val="00BE1618"/>
    <w:rsid w:val="00BF4741"/>
    <w:rsid w:val="00BF7631"/>
    <w:rsid w:val="00C060C9"/>
    <w:rsid w:val="00C1421C"/>
    <w:rsid w:val="00C16D94"/>
    <w:rsid w:val="00C16F1B"/>
    <w:rsid w:val="00C31E86"/>
    <w:rsid w:val="00C334E5"/>
    <w:rsid w:val="00C361AF"/>
    <w:rsid w:val="00C36AB2"/>
    <w:rsid w:val="00C374FF"/>
    <w:rsid w:val="00C567D4"/>
    <w:rsid w:val="00C64C9E"/>
    <w:rsid w:val="00C6664E"/>
    <w:rsid w:val="00C732B7"/>
    <w:rsid w:val="00C81DA0"/>
    <w:rsid w:val="00C8286D"/>
    <w:rsid w:val="00C83AF3"/>
    <w:rsid w:val="00CA1042"/>
    <w:rsid w:val="00CB17B0"/>
    <w:rsid w:val="00CB4CFB"/>
    <w:rsid w:val="00CD7409"/>
    <w:rsid w:val="00CF2C1D"/>
    <w:rsid w:val="00CF3FC7"/>
    <w:rsid w:val="00D007D4"/>
    <w:rsid w:val="00D1148C"/>
    <w:rsid w:val="00D225D7"/>
    <w:rsid w:val="00D34911"/>
    <w:rsid w:val="00D36A0C"/>
    <w:rsid w:val="00D413CF"/>
    <w:rsid w:val="00D41E11"/>
    <w:rsid w:val="00D52685"/>
    <w:rsid w:val="00D60AE6"/>
    <w:rsid w:val="00D6490B"/>
    <w:rsid w:val="00D91985"/>
    <w:rsid w:val="00DA4722"/>
    <w:rsid w:val="00DB470C"/>
    <w:rsid w:val="00DC1822"/>
    <w:rsid w:val="00DC3262"/>
    <w:rsid w:val="00DC5A65"/>
    <w:rsid w:val="00DD4562"/>
    <w:rsid w:val="00DF58D7"/>
    <w:rsid w:val="00DF5C7D"/>
    <w:rsid w:val="00DF5EB3"/>
    <w:rsid w:val="00E07C95"/>
    <w:rsid w:val="00E126E1"/>
    <w:rsid w:val="00E23B14"/>
    <w:rsid w:val="00E300E6"/>
    <w:rsid w:val="00E31516"/>
    <w:rsid w:val="00E3275B"/>
    <w:rsid w:val="00E36269"/>
    <w:rsid w:val="00E41453"/>
    <w:rsid w:val="00E43584"/>
    <w:rsid w:val="00E449F9"/>
    <w:rsid w:val="00E52DE1"/>
    <w:rsid w:val="00E65CD4"/>
    <w:rsid w:val="00E77677"/>
    <w:rsid w:val="00E779D2"/>
    <w:rsid w:val="00E817E9"/>
    <w:rsid w:val="00E84096"/>
    <w:rsid w:val="00E8674E"/>
    <w:rsid w:val="00E86C11"/>
    <w:rsid w:val="00E91A66"/>
    <w:rsid w:val="00E9549C"/>
    <w:rsid w:val="00EA755E"/>
    <w:rsid w:val="00EB188F"/>
    <w:rsid w:val="00F00D2C"/>
    <w:rsid w:val="00F01EAB"/>
    <w:rsid w:val="00F063F7"/>
    <w:rsid w:val="00F12111"/>
    <w:rsid w:val="00F15B0A"/>
    <w:rsid w:val="00F30DD4"/>
    <w:rsid w:val="00F3397D"/>
    <w:rsid w:val="00F57556"/>
    <w:rsid w:val="00F7308C"/>
    <w:rsid w:val="00F73ABB"/>
    <w:rsid w:val="00F82EDA"/>
    <w:rsid w:val="00F849DB"/>
    <w:rsid w:val="00FA50C2"/>
    <w:rsid w:val="00FC0AC3"/>
    <w:rsid w:val="00FC493C"/>
    <w:rsid w:val="00FC5D07"/>
    <w:rsid w:val="00FD3D3B"/>
    <w:rsid w:val="00FD449E"/>
    <w:rsid w:val="00FD4F73"/>
    <w:rsid w:val="00FD551A"/>
    <w:rsid w:val="00FE2191"/>
    <w:rsid w:val="00FE337A"/>
    <w:rsid w:val="00FE4119"/>
    <w:rsid w:val="00FE4579"/>
    <w:rsid w:val="00FE5F31"/>
    <w:rsid w:val="00FE6885"/>
    <w:rsid w:val="00FF3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9838F"/>
  <w15:docId w15:val="{7B55643E-786E-4FD6-950B-16E78B069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C5C54"/>
    <w:pPr>
      <w:widowControl w:val="0"/>
      <w:autoSpaceDE w:val="0"/>
      <w:autoSpaceDN w:val="0"/>
      <w:spacing w:after="0" w:line="240" w:lineRule="auto"/>
      <w:ind w:left="191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72A5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472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A10F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rsid w:val="00821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">
    <w:name w:val="Style10"/>
    <w:basedOn w:val="a"/>
    <w:uiPriority w:val="99"/>
    <w:rsid w:val="00B34186"/>
    <w:pPr>
      <w:widowControl w:val="0"/>
      <w:autoSpaceDE w:val="0"/>
      <w:autoSpaceDN w:val="0"/>
      <w:adjustRightInd w:val="0"/>
      <w:spacing w:after="0" w:line="214" w:lineRule="exact"/>
      <w:ind w:hanging="226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FontStyle63">
    <w:name w:val="Font Style63"/>
    <w:basedOn w:val="a0"/>
    <w:uiPriority w:val="99"/>
    <w:rsid w:val="00B34186"/>
    <w:rPr>
      <w:rFonts w:ascii="Courier New" w:hAnsi="Courier New" w:cs="Courier New"/>
      <w:b/>
      <w:bCs/>
      <w:sz w:val="20"/>
      <w:szCs w:val="20"/>
    </w:rPr>
  </w:style>
  <w:style w:type="paragraph" w:styleId="a6">
    <w:name w:val="No Spacing"/>
    <w:uiPriority w:val="1"/>
    <w:qFormat/>
    <w:rsid w:val="00E817E9"/>
    <w:pPr>
      <w:spacing w:after="0" w:line="240" w:lineRule="auto"/>
    </w:pPr>
  </w:style>
  <w:style w:type="paragraph" w:customStyle="1" w:styleId="Style2">
    <w:name w:val="Style2"/>
    <w:basedOn w:val="a"/>
    <w:rsid w:val="008610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8610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8610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rsid w:val="008610DE"/>
    <w:rPr>
      <w:rFonts w:ascii="Times New Roman" w:hAnsi="Times New Roman" w:cs="Times New Roman"/>
      <w:sz w:val="26"/>
      <w:szCs w:val="26"/>
    </w:rPr>
  </w:style>
  <w:style w:type="character" w:customStyle="1" w:styleId="FontStyle53">
    <w:name w:val="Font Style53"/>
    <w:rsid w:val="008610DE"/>
    <w:rPr>
      <w:rFonts w:ascii="Impact" w:hAnsi="Impact" w:cs="Impact"/>
      <w:sz w:val="22"/>
      <w:szCs w:val="22"/>
    </w:rPr>
  </w:style>
  <w:style w:type="character" w:customStyle="1" w:styleId="FontStyle65">
    <w:name w:val="Font Style65"/>
    <w:rsid w:val="008610DE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7E6F5A"/>
  </w:style>
  <w:style w:type="paragraph" w:customStyle="1" w:styleId="a7">
    <w:name w:val="Базовый"/>
    <w:rsid w:val="009101B4"/>
    <w:pPr>
      <w:tabs>
        <w:tab w:val="left" w:pos="708"/>
      </w:tabs>
      <w:suppressAutoHyphens/>
    </w:pPr>
    <w:rPr>
      <w:rFonts w:ascii="Calibri" w:eastAsia="Calibri" w:hAnsi="Calibri" w:cs="Times New Roman"/>
      <w:color w:val="00000A"/>
    </w:rPr>
  </w:style>
  <w:style w:type="character" w:customStyle="1" w:styleId="c1">
    <w:name w:val="c1"/>
    <w:basedOn w:val="a0"/>
    <w:rsid w:val="009101B4"/>
  </w:style>
  <w:style w:type="paragraph" w:styleId="a8">
    <w:name w:val="Body Text Indent"/>
    <w:basedOn w:val="a"/>
    <w:link w:val="a9"/>
    <w:unhideWhenUsed/>
    <w:rsid w:val="005B20C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B20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5C1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81CCA"/>
    <w:rPr>
      <w:b/>
      <w:bCs/>
    </w:rPr>
  </w:style>
  <w:style w:type="paragraph" w:customStyle="1" w:styleId="c2">
    <w:name w:val="c2"/>
    <w:basedOn w:val="a"/>
    <w:rsid w:val="008D2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D25C4"/>
  </w:style>
  <w:style w:type="paragraph" w:styleId="ab">
    <w:name w:val="Balloon Text"/>
    <w:basedOn w:val="a"/>
    <w:link w:val="ac"/>
    <w:uiPriority w:val="99"/>
    <w:semiHidden/>
    <w:unhideWhenUsed/>
    <w:rsid w:val="00967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74BD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unhideWhenUsed/>
    <w:rsid w:val="00AC5C5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AC5C54"/>
  </w:style>
  <w:style w:type="character" w:customStyle="1" w:styleId="10">
    <w:name w:val="Заголовок 1 Знак"/>
    <w:basedOn w:val="a0"/>
    <w:link w:val="1"/>
    <w:uiPriority w:val="1"/>
    <w:rsid w:val="00AC5C54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C5C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C5C5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39</Pages>
  <Words>12550</Words>
  <Characters>71539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lvh</cp:lastModifiedBy>
  <cp:revision>17</cp:revision>
  <cp:lastPrinted>2021-11-16T09:20:00Z</cp:lastPrinted>
  <dcterms:created xsi:type="dcterms:W3CDTF">2021-03-23T10:50:00Z</dcterms:created>
  <dcterms:modified xsi:type="dcterms:W3CDTF">2021-12-20T04:42:00Z</dcterms:modified>
</cp:coreProperties>
</file>